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90" w:rsidRPr="00A94E90" w:rsidRDefault="00A94E90" w:rsidP="00A94E90">
      <w:pPr>
        <w:keepNext/>
        <w:numPr>
          <w:ilvl w:val="0"/>
          <w:numId w:val="1"/>
        </w:numPr>
        <w:tabs>
          <w:tab w:val="clear" w:pos="0"/>
          <w:tab w:val="left" w:pos="1701"/>
          <w:tab w:val="left" w:pos="7325"/>
        </w:tabs>
        <w:suppressAutoHyphens/>
        <w:ind w:left="-120"/>
        <w:jc w:val="center"/>
        <w:outlineLvl w:val="0"/>
        <w:rPr>
          <w:rFonts w:ascii="Arial" w:hAnsi="Arial" w:cs="Arial"/>
          <w:b/>
          <w:lang w:eastAsia="ar-SA"/>
        </w:rPr>
      </w:pPr>
      <w:r w:rsidRPr="00A94E90">
        <w:rPr>
          <w:rFonts w:ascii="Arial" w:hAnsi="Arial" w:cs="Arial"/>
          <w:b/>
          <w:lang w:eastAsia="ar-SA"/>
        </w:rPr>
        <w:t>АДМИНИСТРАЦИЯ МУНИЦИПАЛЬНОГО ОБРАЗОВАНИЯ</w:t>
      </w:r>
    </w:p>
    <w:p w:rsidR="00A94E90" w:rsidRPr="00A94E90" w:rsidRDefault="00A94E90" w:rsidP="00A94E90">
      <w:pPr>
        <w:keepNext/>
        <w:numPr>
          <w:ilvl w:val="0"/>
          <w:numId w:val="1"/>
        </w:numPr>
        <w:tabs>
          <w:tab w:val="clear" w:pos="0"/>
          <w:tab w:val="left" w:pos="1701"/>
        </w:tabs>
        <w:suppressAutoHyphens/>
        <w:ind w:left="-120"/>
        <w:jc w:val="center"/>
        <w:outlineLvl w:val="0"/>
        <w:rPr>
          <w:rFonts w:ascii="Arial" w:hAnsi="Arial" w:cs="Arial"/>
          <w:b/>
          <w:lang w:eastAsia="ar-SA"/>
        </w:rPr>
      </w:pPr>
      <w:r w:rsidRPr="00A94E90">
        <w:rPr>
          <w:rFonts w:ascii="Arial" w:hAnsi="Arial" w:cs="Arial"/>
          <w:b/>
          <w:lang w:eastAsia="ar-SA"/>
        </w:rPr>
        <w:t>КУЯНОВСКОЕ СЕЛЬСКОЕ ПОСЕЛЕНИЕ</w:t>
      </w:r>
    </w:p>
    <w:p w:rsidR="00A94E90" w:rsidRPr="00A94E90" w:rsidRDefault="00A94E90" w:rsidP="00A94E90">
      <w:pPr>
        <w:keepNext/>
        <w:numPr>
          <w:ilvl w:val="0"/>
          <w:numId w:val="1"/>
        </w:numPr>
        <w:tabs>
          <w:tab w:val="clear" w:pos="0"/>
          <w:tab w:val="left" w:pos="1701"/>
        </w:tabs>
        <w:suppressAutoHyphens/>
        <w:ind w:left="-120"/>
        <w:jc w:val="center"/>
        <w:outlineLvl w:val="0"/>
        <w:rPr>
          <w:rFonts w:ascii="Arial" w:hAnsi="Arial" w:cs="Arial"/>
          <w:b/>
          <w:lang w:eastAsia="ar-SA"/>
        </w:rPr>
      </w:pPr>
      <w:r w:rsidRPr="00A94E90">
        <w:rPr>
          <w:rFonts w:ascii="Arial" w:hAnsi="Arial" w:cs="Arial"/>
          <w:lang w:eastAsia="ar-SA"/>
        </w:rPr>
        <w:t>636953, Томская область, Первомайский район,</w:t>
      </w:r>
    </w:p>
    <w:p w:rsidR="00A94E90" w:rsidRPr="00A94E90" w:rsidRDefault="00A94E90" w:rsidP="00A94E90">
      <w:pPr>
        <w:tabs>
          <w:tab w:val="left" w:pos="1701"/>
        </w:tabs>
        <w:suppressAutoHyphens/>
        <w:ind w:left="-142" w:right="459"/>
        <w:jc w:val="center"/>
        <w:rPr>
          <w:rFonts w:ascii="Arial" w:hAnsi="Arial" w:cs="Arial"/>
          <w:lang w:eastAsia="ar-SA"/>
        </w:rPr>
      </w:pPr>
      <w:r w:rsidRPr="00A94E90">
        <w:rPr>
          <w:rFonts w:ascii="Arial" w:hAnsi="Arial" w:cs="Arial"/>
          <w:lang w:eastAsia="ar-SA"/>
        </w:rPr>
        <w:t xml:space="preserve">с. </w:t>
      </w:r>
      <w:proofErr w:type="spellStart"/>
      <w:r w:rsidRPr="00A94E90">
        <w:rPr>
          <w:rFonts w:ascii="Arial" w:hAnsi="Arial" w:cs="Arial"/>
          <w:lang w:eastAsia="ar-SA"/>
        </w:rPr>
        <w:t>Куяново</w:t>
      </w:r>
      <w:proofErr w:type="spellEnd"/>
      <w:r w:rsidRPr="00A94E90">
        <w:rPr>
          <w:rFonts w:ascii="Arial" w:hAnsi="Arial" w:cs="Arial"/>
          <w:lang w:eastAsia="ar-SA"/>
        </w:rPr>
        <w:t>, ул. Центральная, 18/1</w:t>
      </w:r>
    </w:p>
    <w:p w:rsidR="00A94E90" w:rsidRPr="00A94E90" w:rsidRDefault="00A94E90" w:rsidP="00A94E90">
      <w:pPr>
        <w:pBdr>
          <w:bottom w:val="single" w:sz="12" w:space="1" w:color="auto"/>
        </w:pBdr>
        <w:suppressAutoHyphens/>
        <w:ind w:left="-142"/>
        <w:rPr>
          <w:rFonts w:ascii="Arial" w:hAnsi="Arial" w:cs="Arial"/>
          <w:bCs/>
          <w:lang w:eastAsia="ar-SA"/>
        </w:rPr>
      </w:pPr>
    </w:p>
    <w:p w:rsidR="00A94E90" w:rsidRPr="00A94E90" w:rsidRDefault="0024456B" w:rsidP="00A94E90">
      <w:pPr>
        <w:suppressAutoHyphens/>
        <w:ind w:left="-14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20.04</w:t>
      </w:r>
      <w:r w:rsidR="00A94E90" w:rsidRPr="00A94E90">
        <w:rPr>
          <w:rFonts w:ascii="Arial" w:hAnsi="Arial" w:cs="Arial"/>
          <w:lang w:eastAsia="ar-SA"/>
        </w:rPr>
        <w:t xml:space="preserve">.2022г. </w:t>
      </w:r>
      <w:r w:rsidR="00A94E90" w:rsidRPr="00A94E90">
        <w:rPr>
          <w:rFonts w:ascii="Arial" w:hAnsi="Arial" w:cs="Arial"/>
          <w:lang w:eastAsia="ar-SA"/>
        </w:rPr>
        <w:tab/>
      </w:r>
      <w:r w:rsidR="00A94E90" w:rsidRPr="00A94E90">
        <w:rPr>
          <w:rFonts w:ascii="Arial" w:hAnsi="Arial" w:cs="Arial"/>
          <w:lang w:eastAsia="ar-SA"/>
        </w:rPr>
        <w:tab/>
      </w:r>
      <w:r w:rsidR="00A94E90" w:rsidRPr="00A94E90">
        <w:rPr>
          <w:rFonts w:ascii="Arial" w:hAnsi="Arial" w:cs="Arial"/>
          <w:lang w:eastAsia="ar-SA"/>
        </w:rPr>
        <w:tab/>
      </w:r>
      <w:r w:rsidR="00A94E90" w:rsidRPr="00A94E90">
        <w:rPr>
          <w:rFonts w:ascii="Arial" w:hAnsi="Arial" w:cs="Arial"/>
          <w:lang w:eastAsia="ar-SA"/>
        </w:rPr>
        <w:tab/>
      </w:r>
      <w:r w:rsidR="00A94E90" w:rsidRPr="00A94E90">
        <w:rPr>
          <w:rFonts w:ascii="Arial" w:hAnsi="Arial" w:cs="Arial"/>
          <w:lang w:eastAsia="ar-SA"/>
        </w:rPr>
        <w:tab/>
      </w:r>
      <w:r w:rsidR="00A94E90" w:rsidRPr="00A94E90">
        <w:rPr>
          <w:rFonts w:ascii="Arial" w:hAnsi="Arial" w:cs="Arial"/>
          <w:lang w:eastAsia="ar-SA"/>
        </w:rPr>
        <w:tab/>
      </w:r>
      <w:r w:rsidR="00A94E90" w:rsidRPr="00A94E90">
        <w:rPr>
          <w:rFonts w:ascii="Arial" w:hAnsi="Arial" w:cs="Arial"/>
          <w:lang w:eastAsia="ar-SA"/>
        </w:rPr>
        <w:tab/>
      </w:r>
      <w:r w:rsidR="00A94E90" w:rsidRPr="00A94E90">
        <w:rPr>
          <w:rFonts w:ascii="Arial" w:hAnsi="Arial" w:cs="Arial"/>
          <w:lang w:eastAsia="ar-SA"/>
        </w:rPr>
        <w:tab/>
      </w:r>
      <w:r w:rsidR="00A94E90" w:rsidRPr="00A94E90">
        <w:rPr>
          <w:rFonts w:ascii="Arial" w:hAnsi="Arial" w:cs="Arial"/>
          <w:lang w:eastAsia="ar-SA"/>
        </w:rPr>
        <w:tab/>
        <w:t xml:space="preserve">                     </w:t>
      </w:r>
      <w:r w:rsidR="00A94E90" w:rsidRPr="0024456B">
        <w:rPr>
          <w:rFonts w:ascii="Arial" w:hAnsi="Arial" w:cs="Arial"/>
          <w:lang w:eastAsia="ar-SA"/>
        </w:rPr>
        <w:t xml:space="preserve"> </w:t>
      </w:r>
      <w:r w:rsidR="00A94E90" w:rsidRPr="00A94E90">
        <w:rPr>
          <w:rFonts w:ascii="Arial" w:hAnsi="Arial" w:cs="Arial"/>
          <w:lang w:eastAsia="ar-SA"/>
        </w:rPr>
        <w:t xml:space="preserve"> №</w:t>
      </w:r>
      <w:r w:rsidR="00DD0E60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49</w:t>
      </w:r>
      <w:r w:rsidR="00A94E90" w:rsidRPr="00A94E90">
        <w:rPr>
          <w:rFonts w:ascii="Arial" w:hAnsi="Arial" w:cs="Arial"/>
          <w:lang w:eastAsia="ar-SA"/>
        </w:rPr>
        <w:t xml:space="preserve">                                           </w:t>
      </w:r>
    </w:p>
    <w:p w:rsidR="00A94E90" w:rsidRPr="00A94E90" w:rsidRDefault="00A94E90" w:rsidP="00A94E90">
      <w:pPr>
        <w:suppressAutoHyphens/>
        <w:jc w:val="center"/>
        <w:rPr>
          <w:rFonts w:ascii="Arial" w:hAnsi="Arial" w:cs="Arial"/>
          <w:lang w:eastAsia="ar-SA"/>
        </w:rPr>
      </w:pPr>
      <w:r w:rsidRPr="00A94E90">
        <w:rPr>
          <w:rFonts w:ascii="Arial" w:hAnsi="Arial" w:cs="Arial"/>
          <w:lang w:eastAsia="ar-SA"/>
        </w:rPr>
        <w:t>ПОСТАНОВЛЕНИЕ</w:t>
      </w:r>
    </w:p>
    <w:p w:rsidR="00A94E90" w:rsidRPr="00A94E90" w:rsidRDefault="00A94E90" w:rsidP="00A94E90">
      <w:pPr>
        <w:suppressAutoHyphens/>
        <w:ind w:left="-284"/>
        <w:jc w:val="center"/>
        <w:rPr>
          <w:rFonts w:ascii="Arial" w:hAnsi="Arial" w:cs="Arial"/>
          <w:szCs w:val="22"/>
          <w:lang w:eastAsia="zh-CN"/>
        </w:rPr>
      </w:pPr>
      <w:r w:rsidRPr="00A94E90">
        <w:rPr>
          <w:rFonts w:ascii="Arial" w:hAnsi="Arial" w:cs="Arial"/>
          <w:b/>
          <w:bCs/>
          <w:lang w:eastAsia="zh-CN"/>
        </w:rPr>
        <w:t xml:space="preserve">О внесении имений в постановление № </w:t>
      </w:r>
      <w:r>
        <w:rPr>
          <w:rFonts w:ascii="Arial" w:hAnsi="Arial" w:cs="Arial"/>
          <w:b/>
          <w:bCs/>
          <w:lang w:eastAsia="zh-CN"/>
        </w:rPr>
        <w:t>73</w:t>
      </w:r>
      <w:r w:rsidRPr="00A94E90">
        <w:rPr>
          <w:rFonts w:ascii="Arial" w:hAnsi="Arial" w:cs="Arial"/>
          <w:b/>
          <w:bCs/>
          <w:lang w:eastAsia="zh-CN"/>
        </w:rPr>
        <w:t xml:space="preserve"> от </w:t>
      </w:r>
      <w:r>
        <w:rPr>
          <w:rFonts w:ascii="Arial" w:hAnsi="Arial" w:cs="Arial"/>
          <w:b/>
          <w:bCs/>
          <w:lang w:eastAsia="zh-CN"/>
        </w:rPr>
        <w:t>30</w:t>
      </w:r>
      <w:r w:rsidRPr="00A94E90">
        <w:rPr>
          <w:rFonts w:ascii="Arial" w:hAnsi="Arial" w:cs="Arial"/>
          <w:b/>
          <w:bCs/>
          <w:lang w:eastAsia="zh-CN"/>
        </w:rPr>
        <w:t>.</w:t>
      </w:r>
      <w:r>
        <w:rPr>
          <w:rFonts w:ascii="Arial" w:hAnsi="Arial" w:cs="Arial"/>
          <w:b/>
          <w:bCs/>
          <w:lang w:eastAsia="zh-CN"/>
        </w:rPr>
        <w:t>07</w:t>
      </w:r>
      <w:r w:rsidRPr="00A94E90">
        <w:rPr>
          <w:rFonts w:ascii="Arial" w:hAnsi="Arial" w:cs="Arial"/>
          <w:b/>
          <w:bCs/>
          <w:lang w:eastAsia="zh-CN"/>
        </w:rPr>
        <w:t xml:space="preserve">.2018 г. «Об утверждении </w:t>
      </w:r>
      <w:r>
        <w:rPr>
          <w:rFonts w:ascii="Arial" w:hAnsi="Arial" w:cs="Arial"/>
          <w:b/>
          <w:bCs/>
          <w:lang w:eastAsia="zh-CN"/>
        </w:rPr>
        <w:t xml:space="preserve">Порядка определения объёма и условий предоставления из бюджета </w:t>
      </w:r>
      <w:proofErr w:type="spellStart"/>
      <w:r>
        <w:rPr>
          <w:rFonts w:ascii="Arial" w:hAnsi="Arial" w:cs="Arial"/>
          <w:b/>
          <w:bCs/>
          <w:lang w:eastAsia="zh-CN"/>
        </w:rPr>
        <w:t>Куяновского</w:t>
      </w:r>
      <w:proofErr w:type="spellEnd"/>
      <w:r>
        <w:rPr>
          <w:rFonts w:ascii="Arial" w:hAnsi="Arial" w:cs="Arial"/>
          <w:b/>
          <w:bCs/>
          <w:lang w:eastAsia="zh-CN"/>
        </w:rPr>
        <w:t xml:space="preserve"> сельского поселения субсидий иным некоммерческим организациям, не являющимся государственными (муниципальными) учреждениями»   </w:t>
      </w:r>
    </w:p>
    <w:p w:rsidR="00A94E90" w:rsidRPr="00A94E90" w:rsidRDefault="00A94E90" w:rsidP="00A94E90">
      <w:pPr>
        <w:widowControl w:val="0"/>
        <w:suppressAutoHyphens/>
        <w:autoSpaceDE w:val="0"/>
        <w:jc w:val="center"/>
        <w:rPr>
          <w:rFonts w:ascii="Arial" w:hAnsi="Arial" w:cs="Arial"/>
          <w:bCs/>
          <w:lang w:eastAsia="zh-CN"/>
        </w:rPr>
      </w:pPr>
    </w:p>
    <w:p w:rsidR="00426801" w:rsidRDefault="00426801" w:rsidP="00A94E90">
      <w:pPr>
        <w:suppressAutoHyphens/>
        <w:ind w:left="-283" w:firstLine="1134"/>
        <w:jc w:val="both"/>
        <w:rPr>
          <w:rFonts w:ascii="Arial" w:hAnsi="Arial" w:cs="Arial"/>
          <w:bCs/>
          <w:lang w:eastAsia="zh-CN"/>
        </w:rPr>
      </w:pPr>
      <w:r w:rsidRPr="00426801">
        <w:rPr>
          <w:rFonts w:ascii="Arial" w:hAnsi="Arial" w:cs="Arial"/>
          <w:bCs/>
          <w:lang w:eastAsia="zh-CN"/>
        </w:rPr>
        <w:t>В соответствии со статьей 48 Федерального закона от 6 октября 2003 года №131-ФЗ «Об общих принципах организации местного самоуправления в Российской Федерации», на основании протеста про</w:t>
      </w:r>
      <w:r>
        <w:rPr>
          <w:rFonts w:ascii="Arial" w:hAnsi="Arial" w:cs="Arial"/>
          <w:bCs/>
          <w:lang w:eastAsia="zh-CN"/>
        </w:rPr>
        <w:t>курора Первомайского района № 38-2022</w:t>
      </w:r>
      <w:r w:rsidRPr="00426801">
        <w:rPr>
          <w:rFonts w:ascii="Arial" w:hAnsi="Arial" w:cs="Arial"/>
          <w:bCs/>
          <w:lang w:eastAsia="zh-CN"/>
        </w:rPr>
        <w:t xml:space="preserve"> от </w:t>
      </w:r>
      <w:r>
        <w:rPr>
          <w:rFonts w:ascii="Arial" w:hAnsi="Arial" w:cs="Arial"/>
          <w:bCs/>
          <w:lang w:eastAsia="zh-CN"/>
        </w:rPr>
        <w:t xml:space="preserve">29.03.2022 </w:t>
      </w:r>
      <w:r w:rsidRPr="00426801">
        <w:rPr>
          <w:rFonts w:ascii="Arial" w:hAnsi="Arial" w:cs="Arial"/>
          <w:bCs/>
          <w:lang w:eastAsia="zh-CN"/>
        </w:rPr>
        <w:t>г.</w:t>
      </w:r>
      <w:r>
        <w:rPr>
          <w:rFonts w:ascii="Arial" w:hAnsi="Arial" w:cs="Arial"/>
          <w:bCs/>
          <w:lang w:eastAsia="zh-CN"/>
        </w:rPr>
        <w:t>,</w:t>
      </w:r>
    </w:p>
    <w:p w:rsidR="00A94E90" w:rsidRPr="00A03639" w:rsidRDefault="00A94E90" w:rsidP="00A94E90">
      <w:pPr>
        <w:suppressAutoHyphens/>
        <w:ind w:left="-284"/>
        <w:jc w:val="center"/>
        <w:rPr>
          <w:rFonts w:ascii="Arial" w:hAnsi="Arial" w:cs="Arial"/>
          <w:bCs/>
          <w:sz w:val="20"/>
          <w:lang w:eastAsia="zh-CN"/>
        </w:rPr>
      </w:pPr>
    </w:p>
    <w:p w:rsidR="00A94E90" w:rsidRPr="00A94E90" w:rsidRDefault="00A94E90" w:rsidP="00A94E90">
      <w:pPr>
        <w:suppressAutoHyphens/>
        <w:ind w:left="-284"/>
        <w:jc w:val="center"/>
        <w:rPr>
          <w:rFonts w:ascii="Arial" w:hAnsi="Arial" w:cs="Arial"/>
          <w:lang w:eastAsia="zh-CN"/>
        </w:rPr>
      </w:pPr>
      <w:r w:rsidRPr="00A94E90">
        <w:rPr>
          <w:rFonts w:ascii="Arial" w:hAnsi="Arial" w:cs="Arial"/>
          <w:bCs/>
          <w:lang w:eastAsia="zh-CN"/>
        </w:rPr>
        <w:t>ПОСТАНОВЛЯЮ:</w:t>
      </w:r>
    </w:p>
    <w:p w:rsidR="002E28D5" w:rsidRPr="00A03639" w:rsidRDefault="002E28D5" w:rsidP="00A94E90">
      <w:pPr>
        <w:rPr>
          <w:rFonts w:ascii="Arial" w:hAnsi="Arial" w:cs="Arial"/>
          <w:sz w:val="20"/>
        </w:rPr>
      </w:pPr>
    </w:p>
    <w:p w:rsidR="00823DF1" w:rsidRDefault="00777A97" w:rsidP="00D211F9">
      <w:pPr>
        <w:ind w:firstLine="567"/>
        <w:jc w:val="both"/>
        <w:rPr>
          <w:rFonts w:ascii="Arial" w:hAnsi="Arial" w:cs="Arial"/>
        </w:rPr>
      </w:pPr>
      <w:r w:rsidRPr="007617C8">
        <w:rPr>
          <w:rFonts w:ascii="Arial" w:hAnsi="Arial" w:cs="Arial"/>
        </w:rPr>
        <w:t xml:space="preserve">1. </w:t>
      </w:r>
      <w:r w:rsidR="00426801">
        <w:rPr>
          <w:rFonts w:ascii="Arial" w:hAnsi="Arial" w:cs="Arial"/>
        </w:rPr>
        <w:t>Добавить</w:t>
      </w:r>
      <w:r w:rsidR="005567E9">
        <w:rPr>
          <w:rFonts w:ascii="Arial" w:hAnsi="Arial" w:cs="Arial"/>
        </w:rPr>
        <w:t xml:space="preserve"> в</w:t>
      </w:r>
      <w:r w:rsidR="00426801">
        <w:rPr>
          <w:rFonts w:ascii="Arial" w:hAnsi="Arial" w:cs="Arial"/>
        </w:rPr>
        <w:t xml:space="preserve"> п. </w:t>
      </w:r>
      <w:r w:rsidR="005567E9">
        <w:rPr>
          <w:rFonts w:ascii="Arial" w:hAnsi="Arial" w:cs="Arial"/>
        </w:rPr>
        <w:t>1.1</w:t>
      </w:r>
      <w:r w:rsidR="0090150C">
        <w:rPr>
          <w:rFonts w:ascii="Arial" w:hAnsi="Arial" w:cs="Arial"/>
        </w:rPr>
        <w:t>.</w:t>
      </w:r>
      <w:r w:rsidR="001D3D1D">
        <w:rPr>
          <w:rFonts w:ascii="Arial" w:hAnsi="Arial" w:cs="Arial"/>
        </w:rPr>
        <w:t xml:space="preserve"> </w:t>
      </w:r>
      <w:r w:rsidR="00426801">
        <w:rPr>
          <w:rFonts w:ascii="Arial" w:hAnsi="Arial" w:cs="Arial"/>
        </w:rPr>
        <w:t>следующую информацию:</w:t>
      </w:r>
      <w:r w:rsidR="00D211F9">
        <w:rPr>
          <w:rFonts w:ascii="Arial" w:hAnsi="Arial" w:cs="Arial"/>
        </w:rPr>
        <w:t xml:space="preserve"> </w:t>
      </w:r>
      <w:r w:rsidR="005567E9">
        <w:rPr>
          <w:rFonts w:ascii="Arial" w:hAnsi="Arial" w:cs="Arial"/>
        </w:rPr>
        <w:t>«</w:t>
      </w:r>
      <w:r w:rsidR="005567E9" w:rsidRPr="005567E9">
        <w:rPr>
          <w:rFonts w:ascii="Arial" w:hAnsi="Arial" w:cs="Arial"/>
        </w:rPr>
        <w:t>Сведения о субсидии размещаются на едином порта</w:t>
      </w:r>
      <w:r w:rsidR="005567E9">
        <w:rPr>
          <w:rFonts w:ascii="Arial" w:hAnsi="Arial" w:cs="Arial"/>
        </w:rPr>
        <w:t xml:space="preserve">ле бюджетной системы Российской </w:t>
      </w:r>
      <w:r w:rsidR="005567E9" w:rsidRPr="005567E9">
        <w:rPr>
          <w:rFonts w:ascii="Arial" w:hAnsi="Arial" w:cs="Arial"/>
        </w:rPr>
        <w:t>Федерации в информационно-телекоммуникационной сети «Интернет» (</w:t>
      </w:r>
      <w:hyperlink r:id="rId9" w:history="1">
        <w:r w:rsidR="005567E9" w:rsidRPr="006C7200">
          <w:rPr>
            <w:rStyle w:val="a4"/>
            <w:rFonts w:ascii="Arial" w:hAnsi="Arial" w:cs="Arial"/>
          </w:rPr>
          <w:t>http://budget.gov.ru</w:t>
        </w:r>
      </w:hyperlink>
      <w:r w:rsidR="005567E9" w:rsidRPr="005567E9">
        <w:rPr>
          <w:rFonts w:ascii="Arial" w:hAnsi="Arial" w:cs="Arial"/>
        </w:rPr>
        <w:t>) и</w:t>
      </w:r>
      <w:r w:rsidR="005567E9">
        <w:rPr>
          <w:rFonts w:ascii="Arial" w:hAnsi="Arial" w:cs="Arial"/>
        </w:rPr>
        <w:t xml:space="preserve"> </w:t>
      </w:r>
      <w:r w:rsidR="005567E9" w:rsidRPr="005567E9">
        <w:rPr>
          <w:rFonts w:ascii="Arial" w:hAnsi="Arial" w:cs="Arial"/>
        </w:rPr>
        <w:t xml:space="preserve">на официальном сайте администрации </w:t>
      </w:r>
      <w:proofErr w:type="spellStart"/>
      <w:r w:rsidR="005567E9">
        <w:rPr>
          <w:rFonts w:ascii="Arial" w:hAnsi="Arial" w:cs="Arial"/>
        </w:rPr>
        <w:t>Куяновского</w:t>
      </w:r>
      <w:proofErr w:type="spellEnd"/>
      <w:r w:rsidR="005567E9" w:rsidRPr="005567E9">
        <w:rPr>
          <w:rFonts w:ascii="Arial" w:hAnsi="Arial" w:cs="Arial"/>
        </w:rPr>
        <w:t xml:space="preserve"> сельского поселения в сети</w:t>
      </w:r>
      <w:r w:rsidR="005567E9">
        <w:rPr>
          <w:rFonts w:ascii="Arial" w:hAnsi="Arial" w:cs="Arial"/>
        </w:rPr>
        <w:t xml:space="preserve"> «</w:t>
      </w:r>
      <w:r w:rsidR="005567E9" w:rsidRPr="005567E9">
        <w:rPr>
          <w:rFonts w:ascii="Arial" w:hAnsi="Arial" w:cs="Arial"/>
        </w:rPr>
        <w:t>Интернет</w:t>
      </w:r>
      <w:r w:rsidR="005567E9">
        <w:rPr>
          <w:rFonts w:ascii="Arial" w:hAnsi="Arial" w:cs="Arial"/>
        </w:rPr>
        <w:t xml:space="preserve">» </w:t>
      </w:r>
      <w:hyperlink r:id="rId10" w:history="1">
        <w:r w:rsidR="00823DF1" w:rsidRPr="006C7200">
          <w:rPr>
            <w:rStyle w:val="a4"/>
            <w:rFonts w:ascii="Arial" w:hAnsi="Arial" w:cs="Arial"/>
          </w:rPr>
          <w:t>https://kuyanovskoe.ru/.»</w:t>
        </w:r>
      </w:hyperlink>
      <w:r w:rsidR="00823DF1">
        <w:rPr>
          <w:rFonts w:ascii="Arial" w:hAnsi="Arial" w:cs="Arial"/>
        </w:rPr>
        <w:t>;</w:t>
      </w:r>
    </w:p>
    <w:p w:rsidR="009A2909" w:rsidRDefault="00D211F9" w:rsidP="00D211F9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 В</w:t>
      </w:r>
      <w:r w:rsidR="0090150C">
        <w:rPr>
          <w:rFonts w:ascii="Arial" w:hAnsi="Arial" w:cs="Arial"/>
        </w:rPr>
        <w:t xml:space="preserve"> </w:t>
      </w:r>
      <w:r w:rsidR="00823DF1">
        <w:rPr>
          <w:rFonts w:ascii="Arial" w:hAnsi="Arial" w:cs="Arial"/>
        </w:rPr>
        <w:t>п. 1.3</w:t>
      </w:r>
      <w:r w:rsidR="0090150C">
        <w:rPr>
          <w:rFonts w:ascii="Arial" w:hAnsi="Arial" w:cs="Arial"/>
        </w:rPr>
        <w:t>.</w:t>
      </w:r>
      <w:r w:rsidR="00823D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после слово «поселения» дополнить словами </w:t>
      </w:r>
      <w:r w:rsidR="00823DF1">
        <w:rPr>
          <w:rFonts w:ascii="Arial" w:hAnsi="Arial" w:cs="Arial"/>
        </w:rPr>
        <w:t>«</w:t>
      </w:r>
      <w:r w:rsidR="00823DF1" w:rsidRPr="00823DF1">
        <w:rPr>
          <w:rFonts w:ascii="Arial" w:hAnsi="Arial" w:cs="Arial"/>
        </w:rPr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(и плановый период), по результатам конкурсного отбора получателей субсидий (далее - отбор), в соответствии с соглашением, зак</w:t>
      </w:r>
      <w:r w:rsidR="0090150C">
        <w:rPr>
          <w:rFonts w:ascii="Arial" w:hAnsi="Arial" w:cs="Arial"/>
        </w:rPr>
        <w:t>люченным с получателем субсидий</w:t>
      </w:r>
      <w:r w:rsidR="00823DF1">
        <w:rPr>
          <w:rFonts w:ascii="Arial" w:hAnsi="Arial" w:cs="Arial"/>
        </w:rPr>
        <w:t>»</w:t>
      </w:r>
      <w:r w:rsidR="009A2909">
        <w:rPr>
          <w:rFonts w:ascii="Arial" w:hAnsi="Arial" w:cs="Arial"/>
        </w:rPr>
        <w:t>;</w:t>
      </w:r>
      <w:proofErr w:type="gramEnd"/>
    </w:p>
    <w:p w:rsidR="0090150C" w:rsidRPr="0090150C" w:rsidRDefault="009A2909" w:rsidP="00D211F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0150C">
        <w:rPr>
          <w:rFonts w:ascii="Arial" w:hAnsi="Arial" w:cs="Arial"/>
        </w:rPr>
        <w:t xml:space="preserve">Дополнить в п. 2.1. </w:t>
      </w:r>
      <w:r w:rsidR="001D3D1D">
        <w:rPr>
          <w:rFonts w:ascii="Arial" w:hAnsi="Arial" w:cs="Arial"/>
        </w:rPr>
        <w:t>постановления следующей информацией</w:t>
      </w:r>
      <w:r w:rsidR="0090150C">
        <w:rPr>
          <w:rFonts w:ascii="Arial" w:hAnsi="Arial" w:cs="Arial"/>
        </w:rPr>
        <w:t>:</w:t>
      </w:r>
      <w:r w:rsidR="00D211F9">
        <w:rPr>
          <w:rFonts w:ascii="Arial" w:hAnsi="Arial" w:cs="Arial"/>
        </w:rPr>
        <w:t xml:space="preserve"> </w:t>
      </w:r>
      <w:proofErr w:type="gramStart"/>
      <w:r w:rsidR="0090150C">
        <w:rPr>
          <w:rFonts w:ascii="Arial" w:hAnsi="Arial" w:cs="Arial"/>
        </w:rPr>
        <w:t>«</w:t>
      </w:r>
      <w:r w:rsidR="0090150C" w:rsidRPr="0090150C">
        <w:rPr>
          <w:rFonts w:ascii="Arial" w:hAnsi="Arial" w:cs="Arial"/>
        </w:rPr>
        <w:t>Уполномоченный орган в трехдневный срок со дня принятия решения о проведении отбора размещает объявление о проведении отбора на едином портале бюджетной системы Российской Федерации в информационно-телекоммуникационной сети «Интернет» (</w:t>
      </w:r>
      <w:hyperlink r:id="rId11" w:history="1">
        <w:r w:rsidR="0090150C" w:rsidRPr="0090150C">
          <w:rPr>
            <w:rStyle w:val="a4"/>
            <w:rFonts w:ascii="Arial" w:hAnsi="Arial" w:cs="Arial"/>
          </w:rPr>
          <w:t>http://budget.gov.ru</w:t>
        </w:r>
      </w:hyperlink>
      <w:r w:rsidR="0090150C" w:rsidRPr="0090150C">
        <w:rPr>
          <w:rFonts w:ascii="Arial" w:hAnsi="Arial" w:cs="Arial"/>
        </w:rPr>
        <w:t xml:space="preserve">) и на официальном сайте администрации </w:t>
      </w:r>
      <w:proofErr w:type="spellStart"/>
      <w:r w:rsidR="0090150C" w:rsidRPr="0090150C">
        <w:rPr>
          <w:rFonts w:ascii="Arial" w:hAnsi="Arial" w:cs="Arial"/>
        </w:rPr>
        <w:t>Куяновского</w:t>
      </w:r>
      <w:proofErr w:type="spellEnd"/>
      <w:r w:rsidR="0090150C" w:rsidRPr="0090150C">
        <w:rPr>
          <w:rFonts w:ascii="Arial" w:hAnsi="Arial" w:cs="Arial"/>
        </w:rPr>
        <w:t xml:space="preserve"> сельского поселения в сети «Интернет» </w:t>
      </w:r>
      <w:hyperlink r:id="rId12" w:history="1">
        <w:r w:rsidR="0090150C" w:rsidRPr="0090150C">
          <w:rPr>
            <w:rStyle w:val="a4"/>
            <w:rFonts w:ascii="Arial" w:hAnsi="Arial" w:cs="Arial"/>
          </w:rPr>
          <w:t>https://kuyanovskoe.ru/</w:t>
        </w:r>
      </w:hyperlink>
      <w:r w:rsidR="0090150C" w:rsidRPr="0090150C">
        <w:rPr>
          <w:rFonts w:ascii="Arial" w:hAnsi="Arial" w:cs="Arial"/>
        </w:rPr>
        <w:t>. Прием предложений (заявок) осуществляется в 30-дневный срок, исчисляемый в календарных днях, со дня размещения</w:t>
      </w:r>
      <w:proofErr w:type="gramEnd"/>
      <w:r w:rsidR="0090150C" w:rsidRPr="0090150C">
        <w:rPr>
          <w:rFonts w:ascii="Arial" w:hAnsi="Arial" w:cs="Arial"/>
        </w:rPr>
        <w:t xml:space="preserve"> объявления о проведении отбора.</w:t>
      </w:r>
    </w:p>
    <w:p w:rsidR="0090150C" w:rsidRPr="0090150C" w:rsidRDefault="0090150C" w:rsidP="0090150C">
      <w:pPr>
        <w:ind w:firstLine="567"/>
        <w:jc w:val="both"/>
        <w:rPr>
          <w:rFonts w:ascii="Arial" w:hAnsi="Arial" w:cs="Arial"/>
        </w:rPr>
      </w:pPr>
      <w:r w:rsidRPr="0090150C">
        <w:rPr>
          <w:rFonts w:ascii="Arial" w:hAnsi="Arial" w:cs="Arial"/>
        </w:rPr>
        <w:t>Объявление о проведении отбора должно содержать:</w:t>
      </w:r>
    </w:p>
    <w:p w:rsidR="0090150C" w:rsidRPr="0090150C" w:rsidRDefault="0090150C" w:rsidP="0090150C">
      <w:pPr>
        <w:pStyle w:val="af"/>
        <w:numPr>
          <w:ilvl w:val="0"/>
          <w:numId w:val="8"/>
        </w:numPr>
        <w:jc w:val="both"/>
        <w:rPr>
          <w:rFonts w:ascii="Arial" w:hAnsi="Arial" w:cs="Arial"/>
        </w:rPr>
      </w:pPr>
      <w:r w:rsidRPr="0090150C">
        <w:rPr>
          <w:rFonts w:ascii="Arial" w:hAnsi="Arial" w:cs="Arial"/>
        </w:rPr>
        <w:t>сроки проведения отбора (дату и время начала (окончания) подачи (приема);</w:t>
      </w:r>
    </w:p>
    <w:p w:rsidR="0090150C" w:rsidRPr="0090150C" w:rsidRDefault="0090150C" w:rsidP="0090150C">
      <w:pPr>
        <w:pStyle w:val="af"/>
        <w:numPr>
          <w:ilvl w:val="0"/>
          <w:numId w:val="8"/>
        </w:numPr>
        <w:jc w:val="both"/>
        <w:rPr>
          <w:rFonts w:ascii="Arial" w:hAnsi="Arial" w:cs="Arial"/>
        </w:rPr>
      </w:pPr>
      <w:r w:rsidRPr="0090150C">
        <w:rPr>
          <w:rFonts w:ascii="Arial" w:hAnsi="Arial" w:cs="Arial"/>
        </w:rPr>
        <w:t>предложений (заявок) участников отбора;</w:t>
      </w:r>
    </w:p>
    <w:p w:rsidR="0090150C" w:rsidRPr="0090150C" w:rsidRDefault="0090150C" w:rsidP="0090150C">
      <w:pPr>
        <w:pStyle w:val="af"/>
        <w:numPr>
          <w:ilvl w:val="0"/>
          <w:numId w:val="8"/>
        </w:numPr>
        <w:jc w:val="both"/>
        <w:rPr>
          <w:rFonts w:ascii="Arial" w:hAnsi="Arial" w:cs="Arial"/>
        </w:rPr>
      </w:pPr>
      <w:r w:rsidRPr="0090150C">
        <w:rPr>
          <w:rFonts w:ascii="Arial" w:hAnsi="Arial" w:cs="Arial"/>
        </w:rPr>
        <w:t>цели предоставления субсидии;</w:t>
      </w:r>
    </w:p>
    <w:p w:rsidR="0090150C" w:rsidRPr="0090150C" w:rsidRDefault="0090150C" w:rsidP="0090150C">
      <w:pPr>
        <w:pStyle w:val="af"/>
        <w:numPr>
          <w:ilvl w:val="0"/>
          <w:numId w:val="8"/>
        </w:numPr>
        <w:ind w:left="0" w:firstLine="360"/>
        <w:jc w:val="both"/>
        <w:rPr>
          <w:rFonts w:ascii="Arial" w:hAnsi="Arial" w:cs="Arial"/>
        </w:rPr>
      </w:pPr>
      <w:r w:rsidRPr="0090150C">
        <w:rPr>
          <w:rFonts w:ascii="Arial" w:hAnsi="Arial" w:cs="Arial"/>
        </w:rPr>
        <w:t>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90150C" w:rsidRPr="0090150C" w:rsidRDefault="0090150C" w:rsidP="0090150C">
      <w:pPr>
        <w:pStyle w:val="af"/>
        <w:numPr>
          <w:ilvl w:val="0"/>
          <w:numId w:val="8"/>
        </w:numPr>
        <w:ind w:left="0" w:firstLine="360"/>
        <w:jc w:val="both"/>
        <w:rPr>
          <w:rFonts w:ascii="Arial" w:hAnsi="Arial" w:cs="Arial"/>
        </w:rPr>
      </w:pPr>
      <w:r w:rsidRPr="0090150C">
        <w:rPr>
          <w:rFonts w:ascii="Arial" w:hAnsi="Arial" w:cs="Arial"/>
        </w:rPr>
        <w:t>сайт в информационно-телекоммуникационной сети «Интернет», на котором обеспечивается проведение отбора;</w:t>
      </w:r>
    </w:p>
    <w:p w:rsidR="0090150C" w:rsidRPr="0090150C" w:rsidRDefault="0090150C" w:rsidP="0090150C">
      <w:pPr>
        <w:pStyle w:val="af"/>
        <w:numPr>
          <w:ilvl w:val="0"/>
          <w:numId w:val="8"/>
        </w:numPr>
        <w:ind w:left="0" w:firstLine="360"/>
        <w:jc w:val="both"/>
        <w:rPr>
          <w:rFonts w:ascii="Arial" w:hAnsi="Arial" w:cs="Arial"/>
        </w:rPr>
      </w:pPr>
      <w:r w:rsidRPr="0090150C">
        <w:rPr>
          <w:rFonts w:ascii="Arial" w:hAnsi="Arial" w:cs="Arial"/>
        </w:rPr>
        <w:lastRenderedPageBreak/>
        <w:t>требования к участникам отбора в соответствии с пунктом 2.3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90150C" w:rsidRPr="0090150C" w:rsidRDefault="0090150C" w:rsidP="0090150C">
      <w:pPr>
        <w:pStyle w:val="af"/>
        <w:numPr>
          <w:ilvl w:val="0"/>
          <w:numId w:val="8"/>
        </w:numPr>
        <w:jc w:val="both"/>
        <w:rPr>
          <w:rFonts w:ascii="Arial" w:hAnsi="Arial" w:cs="Arial"/>
        </w:rPr>
      </w:pPr>
      <w:r w:rsidRPr="0090150C">
        <w:rPr>
          <w:rFonts w:ascii="Arial" w:hAnsi="Arial" w:cs="Arial"/>
        </w:rPr>
        <w:t>критерии к участникам отбора в соответствии с пунктом 1.6. настоящего Порядка;</w:t>
      </w:r>
    </w:p>
    <w:p w:rsidR="0090150C" w:rsidRPr="0090150C" w:rsidRDefault="0090150C" w:rsidP="0090150C">
      <w:pPr>
        <w:pStyle w:val="af"/>
        <w:numPr>
          <w:ilvl w:val="0"/>
          <w:numId w:val="8"/>
        </w:numPr>
        <w:ind w:left="0" w:firstLine="360"/>
        <w:jc w:val="both"/>
        <w:rPr>
          <w:rFonts w:ascii="Arial" w:hAnsi="Arial" w:cs="Arial"/>
        </w:rPr>
      </w:pPr>
      <w:r w:rsidRPr="0090150C">
        <w:rPr>
          <w:rFonts w:ascii="Arial" w:hAnsi="Arial" w:cs="Arial"/>
        </w:rPr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90150C" w:rsidRPr="0090150C" w:rsidRDefault="0090150C" w:rsidP="0090150C">
      <w:pPr>
        <w:pStyle w:val="af"/>
        <w:numPr>
          <w:ilvl w:val="0"/>
          <w:numId w:val="8"/>
        </w:numPr>
        <w:ind w:left="0" w:firstLine="360"/>
        <w:jc w:val="both"/>
        <w:rPr>
          <w:rFonts w:ascii="Arial" w:hAnsi="Arial" w:cs="Arial"/>
        </w:rPr>
      </w:pPr>
      <w:r w:rsidRPr="0090150C">
        <w:rPr>
          <w:rFonts w:ascii="Arial" w:hAnsi="Arial" w:cs="Arial"/>
        </w:rPr>
        <w:t xml:space="preserve">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90150C">
        <w:rPr>
          <w:rFonts w:ascii="Arial" w:hAnsi="Arial" w:cs="Arial"/>
        </w:rPr>
        <w:t>определяющий</w:t>
      </w:r>
      <w:proofErr w:type="gramEnd"/>
      <w:r w:rsidRPr="0090150C">
        <w:rPr>
          <w:rFonts w:ascii="Arial" w:hAnsi="Arial" w:cs="Arial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90150C" w:rsidRPr="0090150C" w:rsidRDefault="0090150C" w:rsidP="0090150C">
      <w:pPr>
        <w:pStyle w:val="af"/>
        <w:numPr>
          <w:ilvl w:val="0"/>
          <w:numId w:val="8"/>
        </w:numPr>
        <w:jc w:val="both"/>
        <w:rPr>
          <w:rFonts w:ascii="Arial" w:hAnsi="Arial" w:cs="Arial"/>
        </w:rPr>
      </w:pPr>
      <w:r w:rsidRPr="0090150C">
        <w:rPr>
          <w:rFonts w:ascii="Arial" w:hAnsi="Arial" w:cs="Arial"/>
        </w:rPr>
        <w:t>правила рассмотрения и оценки предложений (заявок) участников отбора;</w:t>
      </w:r>
    </w:p>
    <w:p w:rsidR="0090150C" w:rsidRPr="0090150C" w:rsidRDefault="0090150C" w:rsidP="0090150C">
      <w:pPr>
        <w:pStyle w:val="af"/>
        <w:numPr>
          <w:ilvl w:val="0"/>
          <w:numId w:val="8"/>
        </w:numPr>
        <w:ind w:left="0" w:firstLine="360"/>
        <w:jc w:val="both"/>
        <w:rPr>
          <w:rFonts w:ascii="Arial" w:hAnsi="Arial" w:cs="Arial"/>
        </w:rPr>
      </w:pPr>
      <w:r w:rsidRPr="0090150C">
        <w:rPr>
          <w:rFonts w:ascii="Arial" w:hAnsi="Arial" w:cs="Arial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0150C" w:rsidRPr="0090150C" w:rsidRDefault="0090150C" w:rsidP="0090150C">
      <w:pPr>
        <w:pStyle w:val="af"/>
        <w:numPr>
          <w:ilvl w:val="0"/>
          <w:numId w:val="8"/>
        </w:numPr>
        <w:jc w:val="both"/>
        <w:rPr>
          <w:rFonts w:ascii="Arial" w:hAnsi="Arial" w:cs="Arial"/>
        </w:rPr>
      </w:pPr>
      <w:r w:rsidRPr="0090150C">
        <w:rPr>
          <w:rFonts w:ascii="Arial" w:hAnsi="Arial" w:cs="Arial"/>
        </w:rPr>
        <w:t>срок подписания соглашения о предоставлении субсидии;</w:t>
      </w:r>
    </w:p>
    <w:p w:rsidR="0090150C" w:rsidRPr="0090150C" w:rsidRDefault="0090150C" w:rsidP="0090150C">
      <w:pPr>
        <w:pStyle w:val="af"/>
        <w:numPr>
          <w:ilvl w:val="0"/>
          <w:numId w:val="8"/>
        </w:numPr>
        <w:ind w:left="0" w:firstLine="360"/>
        <w:jc w:val="both"/>
        <w:rPr>
          <w:rFonts w:ascii="Arial" w:hAnsi="Arial" w:cs="Arial"/>
        </w:rPr>
      </w:pPr>
      <w:r w:rsidRPr="0090150C">
        <w:rPr>
          <w:rFonts w:ascii="Arial" w:hAnsi="Arial" w:cs="Arial"/>
        </w:rPr>
        <w:t xml:space="preserve">условия признания получателя субсидии </w:t>
      </w:r>
      <w:proofErr w:type="gramStart"/>
      <w:r w:rsidRPr="0090150C">
        <w:rPr>
          <w:rFonts w:ascii="Arial" w:hAnsi="Arial" w:cs="Arial"/>
        </w:rPr>
        <w:t>уклонившимся</w:t>
      </w:r>
      <w:proofErr w:type="gramEnd"/>
      <w:r w:rsidRPr="0090150C">
        <w:rPr>
          <w:rFonts w:ascii="Arial" w:hAnsi="Arial" w:cs="Arial"/>
        </w:rPr>
        <w:t xml:space="preserve"> от заключения соглашения;</w:t>
      </w:r>
    </w:p>
    <w:p w:rsidR="0090150C" w:rsidRPr="0090150C" w:rsidRDefault="0090150C" w:rsidP="0090150C">
      <w:pPr>
        <w:pStyle w:val="af"/>
        <w:numPr>
          <w:ilvl w:val="0"/>
          <w:numId w:val="8"/>
        </w:numPr>
        <w:ind w:left="0" w:firstLine="360"/>
        <w:jc w:val="both"/>
      </w:pPr>
      <w:r w:rsidRPr="0090150C">
        <w:rPr>
          <w:rFonts w:ascii="Arial" w:hAnsi="Arial" w:cs="Arial"/>
        </w:rPr>
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(</w:t>
      </w:r>
      <w:hyperlink r:id="rId13" w:history="1">
        <w:r w:rsidRPr="0090150C">
          <w:rPr>
            <w:rStyle w:val="a4"/>
            <w:rFonts w:ascii="Arial" w:hAnsi="Arial" w:cs="Arial"/>
          </w:rPr>
          <w:t>http://budget.gov.ru</w:t>
        </w:r>
      </w:hyperlink>
      <w:r w:rsidRPr="0090150C">
        <w:rPr>
          <w:rFonts w:ascii="Arial" w:hAnsi="Arial" w:cs="Arial"/>
        </w:rPr>
        <w:t xml:space="preserve">) и на официальном сайте администрации </w:t>
      </w:r>
      <w:proofErr w:type="spellStart"/>
      <w:r w:rsidRPr="0090150C">
        <w:rPr>
          <w:rFonts w:ascii="Arial" w:hAnsi="Arial" w:cs="Arial"/>
        </w:rPr>
        <w:t>Куяновского</w:t>
      </w:r>
      <w:proofErr w:type="spellEnd"/>
      <w:r w:rsidRPr="0090150C">
        <w:rPr>
          <w:rFonts w:ascii="Arial" w:hAnsi="Arial" w:cs="Arial"/>
        </w:rPr>
        <w:t xml:space="preserve"> сельского поселения в сети «Интернет» </w:t>
      </w:r>
      <w:hyperlink r:id="rId14" w:history="1">
        <w:r w:rsidRPr="00154E79">
          <w:rPr>
            <w:rStyle w:val="a4"/>
            <w:rFonts w:ascii="Arial" w:hAnsi="Arial" w:cs="Arial"/>
          </w:rPr>
          <w:t>https://kuyanovskoe.ru/</w:t>
        </w:r>
        <w:r w:rsidRPr="0090150C">
          <w:rPr>
            <w:rStyle w:val="a4"/>
            <w:rFonts w:ascii="Arial" w:hAnsi="Arial" w:cs="Arial"/>
            <w:color w:val="auto"/>
            <w:u w:val="none"/>
          </w:rPr>
          <w:t>.»</w:t>
        </w:r>
      </w:hyperlink>
      <w:r>
        <w:rPr>
          <w:rFonts w:ascii="Arial" w:hAnsi="Arial" w:cs="Arial"/>
        </w:rPr>
        <w:t>;</w:t>
      </w:r>
    </w:p>
    <w:p w:rsidR="00777A97" w:rsidRDefault="0090150C" w:rsidP="0090150C">
      <w:pPr>
        <w:ind w:firstLine="567"/>
        <w:jc w:val="both"/>
        <w:rPr>
          <w:rFonts w:ascii="Arial" w:hAnsi="Arial" w:cs="Arial"/>
        </w:rPr>
      </w:pPr>
      <w:r w:rsidRPr="0090150C">
        <w:rPr>
          <w:rFonts w:ascii="Arial" w:hAnsi="Arial" w:cs="Arial"/>
        </w:rPr>
        <w:t xml:space="preserve">4. </w:t>
      </w:r>
      <w:r w:rsidR="0070259A">
        <w:rPr>
          <w:rFonts w:ascii="Arial" w:hAnsi="Arial" w:cs="Arial"/>
        </w:rPr>
        <w:t xml:space="preserve">Абзац второй </w:t>
      </w:r>
      <w:r w:rsidR="0070259A" w:rsidRPr="0070259A">
        <w:rPr>
          <w:rFonts w:ascii="Arial" w:hAnsi="Arial" w:cs="Arial"/>
        </w:rPr>
        <w:t xml:space="preserve">пункта </w:t>
      </w:r>
      <w:r w:rsidR="0070259A">
        <w:rPr>
          <w:rFonts w:ascii="Arial" w:hAnsi="Arial" w:cs="Arial"/>
        </w:rPr>
        <w:t xml:space="preserve">2.5. после слова «определенным» дополнить словами «в соответствии с </w:t>
      </w:r>
      <w:r w:rsidR="0070259A" w:rsidRPr="0070259A">
        <w:rPr>
          <w:rFonts w:ascii="Arial" w:hAnsi="Arial" w:cs="Arial"/>
        </w:rPr>
        <w:t>пунктом 2.1. настоящего документа, или непредставление (представление не в полном объеме) указанных документов</w:t>
      </w:r>
      <w:r w:rsidR="0070259A">
        <w:rPr>
          <w:rFonts w:ascii="Arial" w:hAnsi="Arial" w:cs="Arial"/>
        </w:rPr>
        <w:t>»</w:t>
      </w:r>
      <w:r w:rsidR="0070259A" w:rsidRPr="0070259A">
        <w:rPr>
          <w:rFonts w:ascii="Arial" w:hAnsi="Arial" w:cs="Arial"/>
        </w:rPr>
        <w:t>;</w:t>
      </w:r>
    </w:p>
    <w:p w:rsidR="001D3D1D" w:rsidRPr="001D3D1D" w:rsidRDefault="0070259A" w:rsidP="00D211F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1D3D1D">
        <w:rPr>
          <w:rFonts w:ascii="Arial" w:hAnsi="Arial" w:cs="Arial"/>
        </w:rPr>
        <w:t>Заменить п. 2.3. поста</w:t>
      </w:r>
      <w:r w:rsidR="00D211F9">
        <w:rPr>
          <w:rFonts w:ascii="Arial" w:hAnsi="Arial" w:cs="Arial"/>
        </w:rPr>
        <w:t>новления следующей информацией</w:t>
      </w:r>
      <w:r w:rsidR="001D3D1D">
        <w:rPr>
          <w:rFonts w:ascii="Arial" w:hAnsi="Arial" w:cs="Arial"/>
        </w:rPr>
        <w:t>:</w:t>
      </w:r>
      <w:r w:rsidR="00D211F9">
        <w:rPr>
          <w:rFonts w:ascii="Arial" w:hAnsi="Arial" w:cs="Arial"/>
        </w:rPr>
        <w:t xml:space="preserve"> </w:t>
      </w:r>
      <w:r w:rsidR="001D3D1D">
        <w:rPr>
          <w:rFonts w:ascii="Arial" w:hAnsi="Arial" w:cs="Arial"/>
        </w:rPr>
        <w:t>«</w:t>
      </w:r>
      <w:r w:rsidR="001D3D1D" w:rsidRPr="001D3D1D">
        <w:rPr>
          <w:rFonts w:ascii="Arial" w:hAnsi="Arial" w:cs="Arial"/>
        </w:rPr>
        <w:t>Субсидия предоставляется некоммерческой организации (за исключением государственных (муниципальных) учреждений), соответствующим на 1-е число месяца, предшествующего месяцу, в котором планируется проведение отбора, следующим требованиям:</w:t>
      </w:r>
    </w:p>
    <w:p w:rsidR="001D3D1D" w:rsidRPr="001D3D1D" w:rsidRDefault="001D3D1D" w:rsidP="001D3D1D">
      <w:pPr>
        <w:ind w:firstLine="567"/>
        <w:jc w:val="both"/>
        <w:rPr>
          <w:rFonts w:ascii="Arial" w:hAnsi="Arial" w:cs="Arial"/>
        </w:rPr>
      </w:pPr>
      <w:r w:rsidRPr="001D3D1D">
        <w:rPr>
          <w:rFonts w:ascii="Arial" w:hAnsi="Arial" w:cs="Arial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 законодательством Российской Федерации о налогах и сборах;</w:t>
      </w:r>
    </w:p>
    <w:p w:rsidR="001D3D1D" w:rsidRPr="001D3D1D" w:rsidRDefault="001D3D1D" w:rsidP="001D3D1D">
      <w:pPr>
        <w:ind w:firstLine="567"/>
        <w:jc w:val="both"/>
        <w:rPr>
          <w:rFonts w:ascii="Arial" w:hAnsi="Arial" w:cs="Arial"/>
        </w:rPr>
      </w:pPr>
      <w:r w:rsidRPr="001D3D1D">
        <w:rPr>
          <w:rFonts w:ascii="Arial" w:hAnsi="Arial" w:cs="Arial"/>
        </w:rPr>
        <w:t xml:space="preserve">- у участника отбора должна отсутствовать просроченная задолженность по возврату в бюджет </w:t>
      </w:r>
      <w:proofErr w:type="spellStart"/>
      <w:r w:rsidRPr="001D3D1D">
        <w:rPr>
          <w:rFonts w:ascii="Arial" w:hAnsi="Arial" w:cs="Arial"/>
        </w:rPr>
        <w:t>Куяновского</w:t>
      </w:r>
      <w:proofErr w:type="spellEnd"/>
      <w:r w:rsidRPr="001D3D1D">
        <w:rPr>
          <w:rFonts w:ascii="Arial" w:hAnsi="Arial" w:cs="Arial"/>
        </w:rPr>
        <w:t xml:space="preserve"> сельского поселения субсидий, </w:t>
      </w:r>
      <w:proofErr w:type="gramStart"/>
      <w:r w:rsidRPr="001D3D1D">
        <w:rPr>
          <w:rFonts w:ascii="Arial" w:hAnsi="Arial" w:cs="Arial"/>
        </w:rPr>
        <w:t>предоставленных</w:t>
      </w:r>
      <w:proofErr w:type="gramEnd"/>
      <w:r w:rsidRPr="001D3D1D">
        <w:rPr>
          <w:rFonts w:ascii="Arial" w:hAnsi="Arial" w:cs="Arial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proofErr w:type="spellStart"/>
      <w:r w:rsidRPr="001D3D1D">
        <w:rPr>
          <w:rFonts w:ascii="Arial" w:hAnsi="Arial" w:cs="Arial"/>
        </w:rPr>
        <w:t>Куяновского</w:t>
      </w:r>
      <w:proofErr w:type="spellEnd"/>
      <w:r w:rsidRPr="001D3D1D">
        <w:rPr>
          <w:rFonts w:ascii="Arial" w:hAnsi="Arial" w:cs="Arial"/>
        </w:rPr>
        <w:t xml:space="preserve"> сельского поселения;</w:t>
      </w:r>
    </w:p>
    <w:p w:rsidR="001D3D1D" w:rsidRPr="001D3D1D" w:rsidRDefault="001D3D1D" w:rsidP="001D3D1D">
      <w:pPr>
        <w:ind w:firstLine="567"/>
        <w:jc w:val="both"/>
        <w:rPr>
          <w:rFonts w:ascii="Arial" w:hAnsi="Arial" w:cs="Arial"/>
        </w:rPr>
      </w:pPr>
      <w:r w:rsidRPr="001D3D1D">
        <w:rPr>
          <w:rFonts w:ascii="Arial" w:hAnsi="Arial" w:cs="Arial"/>
        </w:rPr>
        <w:t>- участник отбора – юридическое лицо не должно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1D3D1D" w:rsidRPr="001D3D1D" w:rsidRDefault="001D3D1D" w:rsidP="001D3D1D">
      <w:pPr>
        <w:ind w:firstLine="567"/>
        <w:jc w:val="both"/>
        <w:rPr>
          <w:rFonts w:ascii="Arial" w:hAnsi="Arial" w:cs="Arial"/>
        </w:rPr>
      </w:pPr>
      <w:proofErr w:type="gramStart"/>
      <w:r w:rsidRPr="001D3D1D">
        <w:rPr>
          <w:rFonts w:ascii="Arial" w:hAnsi="Arial" w:cs="Arial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являющегося участником отбора;</w:t>
      </w:r>
      <w:proofErr w:type="gramEnd"/>
    </w:p>
    <w:p w:rsidR="001D3D1D" w:rsidRPr="001D3D1D" w:rsidRDefault="001D3D1D" w:rsidP="001D3D1D">
      <w:pPr>
        <w:ind w:firstLine="567"/>
        <w:jc w:val="both"/>
        <w:rPr>
          <w:rFonts w:ascii="Arial" w:hAnsi="Arial" w:cs="Arial"/>
        </w:rPr>
      </w:pPr>
      <w:proofErr w:type="gramStart"/>
      <w:r w:rsidRPr="001D3D1D">
        <w:rPr>
          <w:rFonts w:ascii="Arial" w:hAnsi="Arial" w:cs="Arial"/>
        </w:rPr>
        <w:t xml:space="preserve">-участник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 w:rsidRPr="001D3D1D">
        <w:rPr>
          <w:rFonts w:ascii="Arial" w:hAnsi="Arial" w:cs="Arial"/>
        </w:rPr>
        <w:lastRenderedPageBreak/>
        <w:t>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D3D1D">
        <w:rPr>
          <w:rFonts w:ascii="Arial" w:hAnsi="Arial" w:cs="Arial"/>
        </w:rPr>
        <w:t>), в совокупности превышает 50 процентов;</w:t>
      </w:r>
    </w:p>
    <w:p w:rsidR="001D3D1D" w:rsidRPr="001D3D1D" w:rsidRDefault="001D3D1D" w:rsidP="001D3D1D">
      <w:pPr>
        <w:ind w:firstLine="567"/>
        <w:jc w:val="both"/>
        <w:rPr>
          <w:rFonts w:ascii="Arial" w:hAnsi="Arial" w:cs="Arial"/>
        </w:rPr>
      </w:pPr>
      <w:r w:rsidRPr="001D3D1D">
        <w:rPr>
          <w:rFonts w:ascii="Arial" w:hAnsi="Arial" w:cs="Arial"/>
        </w:rPr>
        <w:t xml:space="preserve">- участник отбора не должен получать средства из бюджета </w:t>
      </w:r>
      <w:proofErr w:type="spellStart"/>
      <w:r>
        <w:rPr>
          <w:rFonts w:ascii="Arial" w:hAnsi="Arial" w:cs="Arial"/>
        </w:rPr>
        <w:t>Куяновского</w:t>
      </w:r>
      <w:proofErr w:type="spellEnd"/>
      <w:r w:rsidRPr="001D3D1D">
        <w:rPr>
          <w:rFonts w:ascii="Arial" w:hAnsi="Arial" w:cs="Arial"/>
        </w:rPr>
        <w:t xml:space="preserve"> сельского поселения на основании иных нормативных правовых актов </w:t>
      </w:r>
      <w:proofErr w:type="spellStart"/>
      <w:r>
        <w:rPr>
          <w:rFonts w:ascii="Arial" w:hAnsi="Arial" w:cs="Arial"/>
        </w:rPr>
        <w:t>Куяновского</w:t>
      </w:r>
      <w:proofErr w:type="spellEnd"/>
      <w:r w:rsidRPr="001D3D1D">
        <w:rPr>
          <w:rFonts w:ascii="Arial" w:hAnsi="Arial" w:cs="Arial"/>
        </w:rPr>
        <w:t xml:space="preserve"> сельского поселения на цели, установленные настоящим Порядком;</w:t>
      </w:r>
    </w:p>
    <w:p w:rsidR="001D3D1D" w:rsidRPr="001D3D1D" w:rsidRDefault="001D3D1D" w:rsidP="001D3D1D">
      <w:pPr>
        <w:ind w:firstLine="567"/>
        <w:jc w:val="both"/>
        <w:rPr>
          <w:rFonts w:ascii="Arial" w:hAnsi="Arial" w:cs="Arial"/>
        </w:rPr>
      </w:pPr>
      <w:r w:rsidRPr="001D3D1D">
        <w:rPr>
          <w:rFonts w:ascii="Arial" w:hAnsi="Arial" w:cs="Arial"/>
        </w:rPr>
        <w:t xml:space="preserve">- участник отбора осуществляет свою деятельность на территории </w:t>
      </w:r>
      <w:proofErr w:type="spellStart"/>
      <w:r>
        <w:rPr>
          <w:rFonts w:ascii="Arial" w:hAnsi="Arial" w:cs="Arial"/>
        </w:rPr>
        <w:t>Куяновского</w:t>
      </w:r>
      <w:proofErr w:type="spellEnd"/>
      <w:r w:rsidRPr="001D3D1D">
        <w:rPr>
          <w:rFonts w:ascii="Arial" w:hAnsi="Arial" w:cs="Arial"/>
        </w:rPr>
        <w:t xml:space="preserve"> сельского поселения;</w:t>
      </w:r>
    </w:p>
    <w:p w:rsidR="0070259A" w:rsidRDefault="001D3D1D" w:rsidP="001D3D1D">
      <w:pPr>
        <w:ind w:firstLine="567"/>
        <w:jc w:val="both"/>
        <w:rPr>
          <w:rFonts w:ascii="Arial" w:hAnsi="Arial" w:cs="Arial"/>
        </w:rPr>
      </w:pPr>
      <w:r w:rsidRPr="001D3D1D">
        <w:rPr>
          <w:rFonts w:ascii="Arial" w:hAnsi="Arial" w:cs="Arial"/>
        </w:rPr>
        <w:t>- участник отбора поддерживает в течение предшествующего трехлетнего периода уровень заработной платы сотрудников не ниже ми</w:t>
      </w:r>
      <w:r>
        <w:rPr>
          <w:rFonts w:ascii="Arial" w:hAnsi="Arial" w:cs="Arial"/>
        </w:rPr>
        <w:t>нимального размера оплаты труда</w:t>
      </w:r>
      <w:proofErr w:type="gramStart"/>
      <w:r>
        <w:rPr>
          <w:rFonts w:ascii="Arial" w:hAnsi="Arial" w:cs="Arial"/>
        </w:rPr>
        <w:t xml:space="preserve">.»; </w:t>
      </w:r>
      <w:proofErr w:type="gramEnd"/>
    </w:p>
    <w:p w:rsidR="00125689" w:rsidRPr="00125689" w:rsidRDefault="001D3D1D" w:rsidP="00D211F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125689">
        <w:rPr>
          <w:rFonts w:ascii="Arial" w:hAnsi="Arial" w:cs="Arial"/>
        </w:rPr>
        <w:t>Дополнить в п. 4.2. постановления следующей информацией:</w:t>
      </w:r>
      <w:r w:rsidR="00D211F9">
        <w:rPr>
          <w:rFonts w:ascii="Arial" w:hAnsi="Arial" w:cs="Arial"/>
        </w:rPr>
        <w:t xml:space="preserve"> </w:t>
      </w:r>
      <w:r w:rsidR="00125689">
        <w:rPr>
          <w:rFonts w:ascii="Arial" w:hAnsi="Arial" w:cs="Arial"/>
        </w:rPr>
        <w:t>«</w:t>
      </w:r>
      <w:r w:rsidR="00125689" w:rsidRPr="00125689">
        <w:rPr>
          <w:rFonts w:ascii="Arial" w:hAnsi="Arial" w:cs="Arial"/>
        </w:rPr>
        <w:t xml:space="preserve">Субсидия подлежит возврату получателем субсидии в бюджет </w:t>
      </w:r>
      <w:proofErr w:type="spellStart"/>
      <w:r w:rsidR="00125689" w:rsidRPr="00125689">
        <w:rPr>
          <w:rFonts w:ascii="Arial" w:hAnsi="Arial" w:cs="Arial"/>
        </w:rPr>
        <w:t>Куяновского</w:t>
      </w:r>
      <w:proofErr w:type="spellEnd"/>
      <w:r w:rsidR="00125689" w:rsidRPr="00125689">
        <w:rPr>
          <w:rFonts w:ascii="Arial" w:hAnsi="Arial" w:cs="Arial"/>
        </w:rPr>
        <w:t xml:space="preserve"> сельского поселения в течение 30 рабочих дней со дня принятия решения о ее возврате в случаях:</w:t>
      </w:r>
    </w:p>
    <w:p w:rsidR="00125689" w:rsidRPr="00125689" w:rsidRDefault="00125689" w:rsidP="00125689">
      <w:pPr>
        <w:ind w:firstLine="567"/>
        <w:jc w:val="both"/>
        <w:rPr>
          <w:rFonts w:ascii="Arial" w:hAnsi="Arial" w:cs="Arial"/>
        </w:rPr>
      </w:pPr>
      <w:r w:rsidRPr="00125689">
        <w:rPr>
          <w:rFonts w:ascii="Arial" w:hAnsi="Arial" w:cs="Arial"/>
        </w:rPr>
        <w:t>-</w:t>
      </w:r>
      <w:r w:rsidRPr="00125689">
        <w:rPr>
          <w:rFonts w:ascii="Arial" w:hAnsi="Arial" w:cs="Arial"/>
        </w:rPr>
        <w:tab/>
        <w:t>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125689" w:rsidRPr="00125689" w:rsidRDefault="00125689" w:rsidP="00125689">
      <w:pPr>
        <w:ind w:firstLine="567"/>
        <w:jc w:val="both"/>
        <w:rPr>
          <w:rFonts w:ascii="Arial" w:hAnsi="Arial" w:cs="Arial"/>
        </w:rPr>
      </w:pPr>
      <w:r w:rsidRPr="00125689">
        <w:rPr>
          <w:rFonts w:ascii="Arial" w:hAnsi="Arial" w:cs="Arial"/>
        </w:rPr>
        <w:t>-</w:t>
      </w:r>
      <w:r w:rsidRPr="00125689">
        <w:rPr>
          <w:rFonts w:ascii="Arial" w:hAnsi="Arial" w:cs="Arial"/>
        </w:rPr>
        <w:tab/>
        <w:t>представления недостоверных (неполных) сведений и документов для получения субсидии;</w:t>
      </w:r>
    </w:p>
    <w:p w:rsidR="00125689" w:rsidRPr="00125689" w:rsidRDefault="00125689" w:rsidP="00125689">
      <w:pPr>
        <w:ind w:firstLine="567"/>
        <w:jc w:val="both"/>
        <w:rPr>
          <w:rFonts w:ascii="Arial" w:hAnsi="Arial" w:cs="Arial"/>
        </w:rPr>
      </w:pPr>
      <w:r w:rsidRPr="00125689">
        <w:rPr>
          <w:rFonts w:ascii="Arial" w:hAnsi="Arial" w:cs="Arial"/>
        </w:rPr>
        <w:t>-</w:t>
      </w:r>
      <w:r w:rsidRPr="00125689">
        <w:rPr>
          <w:rFonts w:ascii="Arial" w:hAnsi="Arial" w:cs="Arial"/>
        </w:rPr>
        <w:tab/>
        <w:t>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125689" w:rsidRPr="00125689" w:rsidRDefault="00125689" w:rsidP="00125689">
      <w:pPr>
        <w:ind w:firstLine="567"/>
        <w:jc w:val="both"/>
        <w:rPr>
          <w:rFonts w:ascii="Arial" w:hAnsi="Arial" w:cs="Arial"/>
        </w:rPr>
      </w:pPr>
      <w:r w:rsidRPr="00125689">
        <w:rPr>
          <w:rFonts w:ascii="Arial" w:hAnsi="Arial" w:cs="Arial"/>
        </w:rPr>
        <w:t>-</w:t>
      </w:r>
      <w:r w:rsidRPr="00125689">
        <w:rPr>
          <w:rFonts w:ascii="Arial" w:hAnsi="Arial" w:cs="Arial"/>
        </w:rPr>
        <w:tab/>
        <w:t>нецелевого использования средств субсидии;</w:t>
      </w:r>
    </w:p>
    <w:p w:rsidR="00125689" w:rsidRPr="00125689" w:rsidRDefault="00125689" w:rsidP="00125689">
      <w:pPr>
        <w:ind w:firstLine="567"/>
        <w:jc w:val="both"/>
        <w:rPr>
          <w:rFonts w:ascii="Arial" w:hAnsi="Arial" w:cs="Arial"/>
        </w:rPr>
      </w:pPr>
      <w:r w:rsidRPr="00125689">
        <w:rPr>
          <w:rFonts w:ascii="Arial" w:hAnsi="Arial" w:cs="Arial"/>
        </w:rPr>
        <w:t>-</w:t>
      </w:r>
      <w:r w:rsidRPr="00125689">
        <w:rPr>
          <w:rFonts w:ascii="Arial" w:hAnsi="Arial" w:cs="Arial"/>
        </w:rPr>
        <w:tab/>
      </w:r>
      <w:proofErr w:type="spellStart"/>
      <w:r w:rsidRPr="00125689">
        <w:rPr>
          <w:rFonts w:ascii="Arial" w:hAnsi="Arial" w:cs="Arial"/>
        </w:rPr>
        <w:t>недостижения</w:t>
      </w:r>
      <w:proofErr w:type="spellEnd"/>
      <w:r w:rsidRPr="00125689">
        <w:rPr>
          <w:rFonts w:ascii="Arial" w:hAnsi="Arial" w:cs="Arial"/>
        </w:rPr>
        <w:t xml:space="preserve"> результата предоставления субсидии.</w:t>
      </w:r>
    </w:p>
    <w:p w:rsidR="00125689" w:rsidRPr="00125689" w:rsidRDefault="00125689" w:rsidP="00125689">
      <w:pPr>
        <w:ind w:firstLine="567"/>
        <w:jc w:val="both"/>
        <w:rPr>
          <w:rFonts w:ascii="Arial" w:hAnsi="Arial" w:cs="Arial"/>
        </w:rPr>
      </w:pPr>
      <w:r w:rsidRPr="00125689">
        <w:rPr>
          <w:rFonts w:ascii="Arial" w:hAnsi="Arial" w:cs="Arial"/>
        </w:rPr>
        <w:t>В случае если по результатам проверок, проведенных уполномоченным органом и/или органами финансового контроля, будут установлены факты нарушения целей, условия и порядка предоставления субсидии, получатель субсидии обязан возвратить соответствующие денежные средства в доход бюджета Александровского сельского поселения в 30-дневный срок, исчисляемый в рабочих днях, со дня получения требования уполномоченного органа:</w:t>
      </w:r>
    </w:p>
    <w:p w:rsidR="00125689" w:rsidRPr="00125689" w:rsidRDefault="00125689" w:rsidP="00125689">
      <w:pPr>
        <w:ind w:firstLine="567"/>
        <w:jc w:val="both"/>
        <w:rPr>
          <w:rFonts w:ascii="Arial" w:hAnsi="Arial" w:cs="Arial"/>
        </w:rPr>
      </w:pPr>
      <w:r w:rsidRPr="00125689">
        <w:rPr>
          <w:rFonts w:ascii="Arial" w:hAnsi="Arial" w:cs="Arial"/>
        </w:rPr>
        <w:t>-</w:t>
      </w:r>
      <w:r w:rsidRPr="00125689">
        <w:rPr>
          <w:rFonts w:ascii="Arial" w:hAnsi="Arial" w:cs="Arial"/>
        </w:rPr>
        <w:tab/>
        <w:t>в полном объеме:</w:t>
      </w:r>
    </w:p>
    <w:p w:rsidR="00125689" w:rsidRPr="00125689" w:rsidRDefault="00125689" w:rsidP="00125689">
      <w:pPr>
        <w:ind w:firstLine="567"/>
        <w:jc w:val="both"/>
        <w:rPr>
          <w:rFonts w:ascii="Arial" w:hAnsi="Arial" w:cs="Arial"/>
        </w:rPr>
      </w:pPr>
      <w:r w:rsidRPr="00125689">
        <w:rPr>
          <w:rFonts w:ascii="Arial" w:hAnsi="Arial" w:cs="Arial"/>
        </w:rPr>
        <w:t>-</w:t>
      </w:r>
      <w:r w:rsidRPr="00125689">
        <w:rPr>
          <w:rFonts w:ascii="Arial" w:hAnsi="Arial" w:cs="Arial"/>
        </w:rPr>
        <w:tab/>
        <w:t>в случае представления недостоверных сведений и документов для получения субсидии;</w:t>
      </w:r>
    </w:p>
    <w:p w:rsidR="00125689" w:rsidRPr="00125689" w:rsidRDefault="00125689" w:rsidP="00125689">
      <w:pPr>
        <w:ind w:firstLine="567"/>
        <w:jc w:val="both"/>
        <w:rPr>
          <w:rFonts w:ascii="Arial" w:hAnsi="Arial" w:cs="Arial"/>
        </w:rPr>
      </w:pPr>
      <w:r w:rsidRPr="00125689">
        <w:rPr>
          <w:rFonts w:ascii="Arial" w:hAnsi="Arial" w:cs="Arial"/>
        </w:rPr>
        <w:t>-</w:t>
      </w:r>
      <w:r w:rsidRPr="00125689">
        <w:rPr>
          <w:rFonts w:ascii="Arial" w:hAnsi="Arial" w:cs="Arial"/>
        </w:rPr>
        <w:tab/>
        <w:t>в случае непредставления отчета об использовании субсидии и о достижении результата предоставления субсидии;</w:t>
      </w:r>
    </w:p>
    <w:p w:rsidR="00125689" w:rsidRPr="00125689" w:rsidRDefault="00125689" w:rsidP="00125689">
      <w:pPr>
        <w:ind w:firstLine="567"/>
        <w:jc w:val="both"/>
        <w:rPr>
          <w:rFonts w:ascii="Arial" w:hAnsi="Arial" w:cs="Arial"/>
        </w:rPr>
      </w:pPr>
      <w:r w:rsidRPr="00125689">
        <w:rPr>
          <w:rFonts w:ascii="Arial" w:hAnsi="Arial" w:cs="Arial"/>
        </w:rPr>
        <w:t>-</w:t>
      </w:r>
      <w:r w:rsidRPr="00125689">
        <w:rPr>
          <w:rFonts w:ascii="Arial" w:hAnsi="Arial" w:cs="Arial"/>
        </w:rPr>
        <w:tab/>
        <w:t>за недостигнутое значение результата предоставления субсидии;</w:t>
      </w:r>
    </w:p>
    <w:p w:rsidR="00125689" w:rsidRPr="00125689" w:rsidRDefault="00125689" w:rsidP="00125689">
      <w:pPr>
        <w:ind w:firstLine="567"/>
        <w:jc w:val="both"/>
        <w:rPr>
          <w:rFonts w:ascii="Arial" w:hAnsi="Arial" w:cs="Arial"/>
        </w:rPr>
      </w:pPr>
      <w:r w:rsidRPr="00125689">
        <w:rPr>
          <w:rFonts w:ascii="Arial" w:hAnsi="Arial" w:cs="Arial"/>
        </w:rPr>
        <w:t>-</w:t>
      </w:r>
      <w:r w:rsidRPr="00125689">
        <w:rPr>
          <w:rFonts w:ascii="Arial" w:hAnsi="Arial" w:cs="Arial"/>
        </w:rPr>
        <w:tab/>
        <w:t>в случае нарушения получателем субсидии условий, целей и порядка предоставления субсидии;</w:t>
      </w:r>
    </w:p>
    <w:p w:rsidR="00125689" w:rsidRPr="00125689" w:rsidRDefault="00125689" w:rsidP="00125689">
      <w:pPr>
        <w:ind w:firstLine="567"/>
        <w:jc w:val="both"/>
        <w:rPr>
          <w:rFonts w:ascii="Arial" w:hAnsi="Arial" w:cs="Arial"/>
        </w:rPr>
      </w:pPr>
      <w:r w:rsidRPr="00125689">
        <w:rPr>
          <w:rFonts w:ascii="Arial" w:hAnsi="Arial" w:cs="Arial"/>
        </w:rPr>
        <w:t>-</w:t>
      </w:r>
      <w:r w:rsidRPr="00125689">
        <w:rPr>
          <w:rFonts w:ascii="Arial" w:hAnsi="Arial" w:cs="Arial"/>
        </w:rPr>
        <w:tab/>
        <w:t>в объеме использованной не по целевому назначению субсидии;</w:t>
      </w:r>
    </w:p>
    <w:p w:rsidR="00C7109A" w:rsidRDefault="00125689" w:rsidP="00125689">
      <w:pPr>
        <w:ind w:firstLine="567"/>
        <w:jc w:val="both"/>
        <w:rPr>
          <w:rFonts w:ascii="Arial" w:hAnsi="Arial" w:cs="Arial"/>
        </w:rPr>
      </w:pPr>
      <w:r w:rsidRPr="00125689">
        <w:rPr>
          <w:rFonts w:ascii="Arial" w:hAnsi="Arial" w:cs="Arial"/>
        </w:rPr>
        <w:t>-</w:t>
      </w:r>
      <w:r w:rsidRPr="00125689">
        <w:rPr>
          <w:rFonts w:ascii="Arial" w:hAnsi="Arial" w:cs="Arial"/>
        </w:rPr>
        <w:tab/>
        <w:t>в случае выявления нецелевого использования средств субсидии</w:t>
      </w:r>
      <w:proofErr w:type="gramStart"/>
      <w:r w:rsidRPr="00125689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r w:rsidR="00C7109A">
        <w:rPr>
          <w:rFonts w:ascii="Arial" w:hAnsi="Arial" w:cs="Arial"/>
        </w:rPr>
        <w:t>;</w:t>
      </w:r>
      <w:proofErr w:type="gramEnd"/>
    </w:p>
    <w:p w:rsidR="00337738" w:rsidRDefault="00C7109A" w:rsidP="00D211F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AF3FD1">
        <w:rPr>
          <w:rFonts w:ascii="Arial" w:hAnsi="Arial" w:cs="Arial"/>
        </w:rPr>
        <w:t xml:space="preserve">Дополнить п. 2.6. постановления </w:t>
      </w:r>
      <w:r w:rsidR="00AF3FD1" w:rsidRPr="00AF3FD1">
        <w:rPr>
          <w:rFonts w:ascii="Arial" w:hAnsi="Arial" w:cs="Arial"/>
        </w:rPr>
        <w:t>следующей информацией:</w:t>
      </w:r>
      <w:r w:rsidR="00D211F9">
        <w:rPr>
          <w:rFonts w:ascii="Arial" w:hAnsi="Arial" w:cs="Arial"/>
        </w:rPr>
        <w:t xml:space="preserve"> </w:t>
      </w:r>
      <w:r w:rsidR="00AF3FD1">
        <w:rPr>
          <w:rFonts w:ascii="Arial" w:hAnsi="Arial" w:cs="Arial"/>
        </w:rPr>
        <w:t>«</w:t>
      </w:r>
      <w:r w:rsidR="00AF3FD1" w:rsidRPr="00AF3FD1">
        <w:rPr>
          <w:rFonts w:ascii="Arial" w:hAnsi="Arial" w:cs="Arial"/>
        </w:rPr>
        <w:t>Результатом предоставления субсидии ее получателю являются финансовое обеспечение затрат, связанных с возмещением недополученных доходов, возникающих при оказании населению услуг.</w:t>
      </w:r>
    </w:p>
    <w:p w:rsidR="00337738" w:rsidRPr="00337738" w:rsidRDefault="00337738" w:rsidP="00337738">
      <w:pPr>
        <w:ind w:firstLine="567"/>
        <w:jc w:val="both"/>
        <w:rPr>
          <w:rFonts w:ascii="Arial" w:hAnsi="Arial" w:cs="Arial"/>
          <w:i/>
          <w:iCs/>
          <w:u w:val="single"/>
        </w:rPr>
      </w:pPr>
      <w:r w:rsidRPr="00337738">
        <w:rPr>
          <w:rFonts w:ascii="Arial" w:hAnsi="Arial" w:cs="Arial"/>
        </w:rPr>
        <w:t>Направления затрат (недополученных доходов), на финансовое обеспечение которых предоставляется субсидия:</w:t>
      </w:r>
    </w:p>
    <w:p w:rsidR="00337738" w:rsidRPr="00337738" w:rsidRDefault="00337738" w:rsidP="00337738">
      <w:pPr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337738">
        <w:rPr>
          <w:rFonts w:ascii="Arial" w:hAnsi="Arial" w:cs="Arial"/>
          <w:iCs/>
        </w:rPr>
        <w:t>оплата коммунальных услуг;</w:t>
      </w:r>
    </w:p>
    <w:p w:rsidR="00337738" w:rsidRPr="00337738" w:rsidRDefault="00337738" w:rsidP="00337738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337738">
        <w:rPr>
          <w:rFonts w:ascii="Arial" w:hAnsi="Arial" w:cs="Arial"/>
          <w:iCs/>
        </w:rPr>
        <w:t>оплата электрической энергии.</w:t>
      </w:r>
    </w:p>
    <w:p w:rsidR="00337738" w:rsidRPr="00337738" w:rsidRDefault="00337738" w:rsidP="00337738">
      <w:pPr>
        <w:ind w:firstLine="567"/>
        <w:jc w:val="both"/>
        <w:rPr>
          <w:rFonts w:ascii="Arial" w:hAnsi="Arial" w:cs="Arial"/>
        </w:rPr>
      </w:pPr>
      <w:r w:rsidRPr="00337738">
        <w:rPr>
          <w:rFonts w:ascii="Arial" w:hAnsi="Arial" w:cs="Arial"/>
        </w:rPr>
        <w:t>Размер предоставляемой субсидии определяется по следующей формуле:</w:t>
      </w:r>
    </w:p>
    <w:p w:rsidR="00337738" w:rsidRPr="00337738" w:rsidRDefault="00337738" w:rsidP="00337738">
      <w:pPr>
        <w:ind w:firstLine="567"/>
        <w:jc w:val="both"/>
        <w:rPr>
          <w:rFonts w:ascii="Arial" w:hAnsi="Arial" w:cs="Arial"/>
        </w:rPr>
      </w:pPr>
      <w:r w:rsidRPr="00337738">
        <w:rPr>
          <w:rFonts w:ascii="Arial" w:hAnsi="Arial" w:cs="Arial"/>
          <w:lang w:val="en-US"/>
        </w:rPr>
        <w:t>S</w:t>
      </w:r>
      <w:r w:rsidRPr="00337738">
        <w:rPr>
          <w:rFonts w:ascii="Arial" w:hAnsi="Arial" w:cs="Arial"/>
        </w:rPr>
        <w:t>=</w:t>
      </w:r>
      <w:r w:rsidRPr="00337738">
        <w:rPr>
          <w:rFonts w:ascii="Arial" w:hAnsi="Arial" w:cs="Arial"/>
          <w:lang w:val="en-US"/>
        </w:rPr>
        <w:t>Z</w:t>
      </w:r>
      <w:proofErr w:type="spellStart"/>
      <w:r w:rsidRPr="00337738">
        <w:rPr>
          <w:rFonts w:ascii="Arial" w:hAnsi="Arial" w:cs="Arial"/>
        </w:rPr>
        <w:t>к.у</w:t>
      </w:r>
      <w:proofErr w:type="spellEnd"/>
      <w:r w:rsidRPr="00337738">
        <w:rPr>
          <w:rFonts w:ascii="Arial" w:hAnsi="Arial" w:cs="Arial"/>
        </w:rPr>
        <w:t>+</w:t>
      </w:r>
      <w:r w:rsidRPr="00337738">
        <w:rPr>
          <w:rFonts w:ascii="Arial" w:hAnsi="Arial" w:cs="Arial"/>
          <w:lang w:val="en-US"/>
        </w:rPr>
        <w:t>Z</w:t>
      </w:r>
      <w:r w:rsidRPr="00337738">
        <w:rPr>
          <w:rFonts w:ascii="Arial" w:hAnsi="Arial" w:cs="Arial"/>
        </w:rPr>
        <w:t>э/э</w:t>
      </w:r>
    </w:p>
    <w:p w:rsidR="00337738" w:rsidRPr="00337738" w:rsidRDefault="00337738" w:rsidP="00337738">
      <w:pPr>
        <w:ind w:firstLine="567"/>
        <w:jc w:val="both"/>
        <w:rPr>
          <w:rFonts w:ascii="Arial" w:hAnsi="Arial" w:cs="Arial"/>
        </w:rPr>
      </w:pPr>
      <w:r w:rsidRPr="00337738">
        <w:rPr>
          <w:rFonts w:ascii="Arial" w:hAnsi="Arial" w:cs="Arial"/>
        </w:rPr>
        <w:t xml:space="preserve">Где, </w:t>
      </w:r>
      <w:r w:rsidRPr="00337738">
        <w:rPr>
          <w:rFonts w:ascii="Arial" w:hAnsi="Arial" w:cs="Arial"/>
          <w:lang w:val="en-US"/>
        </w:rPr>
        <w:t>S</w:t>
      </w:r>
      <w:r w:rsidRPr="00337738">
        <w:rPr>
          <w:rFonts w:ascii="Arial" w:hAnsi="Arial" w:cs="Arial"/>
        </w:rPr>
        <w:t xml:space="preserve"> – размер субсидии; </w:t>
      </w:r>
      <w:r w:rsidRPr="00337738">
        <w:rPr>
          <w:rFonts w:ascii="Arial" w:hAnsi="Arial" w:cs="Arial"/>
          <w:lang w:val="en-US"/>
        </w:rPr>
        <w:t>Z</w:t>
      </w:r>
      <w:proofErr w:type="spellStart"/>
      <w:r w:rsidRPr="00337738">
        <w:rPr>
          <w:rFonts w:ascii="Arial" w:hAnsi="Arial" w:cs="Arial"/>
        </w:rPr>
        <w:t>к</w:t>
      </w:r>
      <w:proofErr w:type="gramStart"/>
      <w:r w:rsidRPr="00337738">
        <w:rPr>
          <w:rFonts w:ascii="Arial" w:hAnsi="Arial" w:cs="Arial"/>
        </w:rPr>
        <w:t>.у</w:t>
      </w:r>
      <w:proofErr w:type="spellEnd"/>
      <w:proofErr w:type="gramEnd"/>
      <w:r w:rsidRPr="00337738">
        <w:rPr>
          <w:rFonts w:ascii="Arial" w:hAnsi="Arial" w:cs="Arial"/>
        </w:rPr>
        <w:t xml:space="preserve"> - затраты на коммунальные услуги; </w:t>
      </w:r>
      <w:r w:rsidRPr="00337738">
        <w:rPr>
          <w:rFonts w:ascii="Arial" w:hAnsi="Arial" w:cs="Arial"/>
          <w:lang w:val="en-US"/>
        </w:rPr>
        <w:t>Z</w:t>
      </w:r>
      <w:r w:rsidRPr="00337738">
        <w:rPr>
          <w:rFonts w:ascii="Arial" w:hAnsi="Arial" w:cs="Arial"/>
        </w:rPr>
        <w:t>э/э - затраты на электрическую энергию.</w:t>
      </w:r>
    </w:p>
    <w:p w:rsidR="001D3D1D" w:rsidRDefault="00337738" w:rsidP="00337738">
      <w:pPr>
        <w:ind w:firstLine="567"/>
        <w:jc w:val="both"/>
        <w:rPr>
          <w:rFonts w:ascii="Arial" w:hAnsi="Arial" w:cs="Arial"/>
        </w:rPr>
      </w:pPr>
      <w:r w:rsidRPr="00337738">
        <w:rPr>
          <w:rFonts w:ascii="Arial" w:hAnsi="Arial" w:cs="Arial"/>
        </w:rPr>
        <w:t xml:space="preserve">Субсидия предоставляется ежемесячно путем перечисления денежных средств на расчетный счет, открытый получателем субсидии в учреждениях </w:t>
      </w:r>
      <w:r w:rsidRPr="00337738">
        <w:rPr>
          <w:rFonts w:ascii="Arial" w:hAnsi="Arial" w:cs="Arial"/>
        </w:rPr>
        <w:lastRenderedPageBreak/>
        <w:t>Центрального банка Российской Федерации или кредитных организациях, не позднее десятого рабочего дня со дня окончания срока, предусмотренного пунктом 2.10. настоящего Порядка</w:t>
      </w:r>
      <w:proofErr w:type="gramStart"/>
      <w:r w:rsidRPr="00337738">
        <w:rPr>
          <w:rFonts w:ascii="Arial" w:hAnsi="Arial" w:cs="Arial"/>
        </w:rPr>
        <w:t>.</w:t>
      </w:r>
      <w:r w:rsidR="00AF3FD1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  <w:r w:rsidR="00125689">
        <w:rPr>
          <w:rFonts w:ascii="Arial" w:hAnsi="Arial" w:cs="Arial"/>
        </w:rPr>
        <w:t xml:space="preserve"> </w:t>
      </w:r>
      <w:proofErr w:type="gramEnd"/>
    </w:p>
    <w:p w:rsidR="00337738" w:rsidRPr="0090150C" w:rsidRDefault="00337738" w:rsidP="0033773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 В п. 2.10. после слова «контроль»</w:t>
      </w:r>
      <w:r w:rsidR="00D211F9">
        <w:rPr>
          <w:rFonts w:ascii="Arial" w:hAnsi="Arial" w:cs="Arial"/>
        </w:rPr>
        <w:t xml:space="preserve"> дополнить словами «</w:t>
      </w:r>
      <w:r w:rsidR="00D211F9" w:rsidRPr="00D211F9">
        <w:rPr>
          <w:rFonts w:ascii="Arial" w:hAnsi="Arial" w:cs="Arial"/>
        </w:rPr>
        <w:t xml:space="preserve">в течение трех рабочих дней </w:t>
      </w:r>
      <w:proofErr w:type="gramStart"/>
      <w:r w:rsidR="00D211F9" w:rsidRPr="00D211F9">
        <w:rPr>
          <w:rFonts w:ascii="Arial" w:hAnsi="Arial" w:cs="Arial"/>
        </w:rPr>
        <w:t>с даты представления</w:t>
      </w:r>
      <w:proofErr w:type="gramEnd"/>
      <w:r w:rsidR="00D211F9" w:rsidRPr="00D211F9">
        <w:rPr>
          <w:rFonts w:ascii="Arial" w:hAnsi="Arial" w:cs="Arial"/>
        </w:rPr>
        <w:t xml:space="preserve"> получателем субсидии документов, указанных в пункте 2.7. настоящего Порядка, осуществляют проверку соблюдения условий, целей и порядка предоставления субсидии. В случае необходимости доработки указанных документов уполномоченный орган направляет получателю субсидии письмо (простым почтовым отправлением или электронной почтой) о возврате документов на доработку с указанием причин и срока доработки</w:t>
      </w:r>
      <w:proofErr w:type="gramStart"/>
      <w:r w:rsidR="00D211F9" w:rsidRPr="00D211F9">
        <w:rPr>
          <w:rFonts w:ascii="Arial" w:hAnsi="Arial" w:cs="Arial"/>
        </w:rPr>
        <w:t>.</w:t>
      </w:r>
      <w:r w:rsidR="00D211F9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proofErr w:type="gramEnd"/>
    </w:p>
    <w:p w:rsidR="00777A97" w:rsidRPr="007617C8" w:rsidRDefault="005567E9" w:rsidP="00777A9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777A97" w:rsidRDefault="00777A97" w:rsidP="00777A97">
      <w:pPr>
        <w:jc w:val="both"/>
        <w:rPr>
          <w:rFonts w:ascii="Arial" w:hAnsi="Arial" w:cs="Arial"/>
          <w:bCs/>
        </w:rPr>
      </w:pPr>
    </w:p>
    <w:p w:rsidR="00A03639" w:rsidRPr="007617C8" w:rsidRDefault="00A03639" w:rsidP="00777A97">
      <w:pPr>
        <w:jc w:val="both"/>
        <w:rPr>
          <w:rFonts w:ascii="Arial" w:hAnsi="Arial" w:cs="Arial"/>
          <w:bCs/>
        </w:rPr>
      </w:pPr>
    </w:p>
    <w:p w:rsidR="00777A97" w:rsidRPr="007617C8" w:rsidRDefault="00777A97" w:rsidP="00777A97">
      <w:pPr>
        <w:jc w:val="both"/>
        <w:rPr>
          <w:rFonts w:ascii="Arial" w:hAnsi="Arial" w:cs="Arial"/>
          <w:bCs/>
        </w:rPr>
      </w:pPr>
    </w:p>
    <w:p w:rsidR="000325DB" w:rsidRPr="007617C8" w:rsidRDefault="00777A97" w:rsidP="000325DB">
      <w:pPr>
        <w:jc w:val="both"/>
        <w:rPr>
          <w:rFonts w:ascii="Arial" w:hAnsi="Arial" w:cs="Arial"/>
        </w:rPr>
      </w:pPr>
      <w:r w:rsidRPr="007617C8">
        <w:rPr>
          <w:rFonts w:ascii="Arial" w:hAnsi="Arial" w:cs="Arial"/>
        </w:rPr>
        <w:t xml:space="preserve">Глава </w:t>
      </w:r>
      <w:proofErr w:type="spellStart"/>
      <w:r w:rsidR="000325DB" w:rsidRPr="007617C8">
        <w:rPr>
          <w:rFonts w:ascii="Arial" w:hAnsi="Arial" w:cs="Arial"/>
        </w:rPr>
        <w:t>Куяновского</w:t>
      </w:r>
      <w:proofErr w:type="spellEnd"/>
    </w:p>
    <w:p w:rsidR="00777A97" w:rsidRPr="007617C8" w:rsidRDefault="000325DB" w:rsidP="000325DB">
      <w:pPr>
        <w:jc w:val="both"/>
        <w:rPr>
          <w:rFonts w:ascii="Arial" w:hAnsi="Arial" w:cs="Arial"/>
        </w:rPr>
      </w:pPr>
      <w:r w:rsidRPr="007617C8">
        <w:rPr>
          <w:rFonts w:ascii="Arial" w:hAnsi="Arial" w:cs="Arial"/>
        </w:rPr>
        <w:t xml:space="preserve">сельского поселения                                                      </w:t>
      </w:r>
      <w:r w:rsidR="00C7109A">
        <w:rPr>
          <w:rFonts w:ascii="Arial" w:hAnsi="Arial" w:cs="Arial"/>
        </w:rPr>
        <w:t xml:space="preserve">                </w:t>
      </w:r>
      <w:r w:rsidRPr="007617C8">
        <w:rPr>
          <w:rFonts w:ascii="Arial" w:hAnsi="Arial" w:cs="Arial"/>
        </w:rPr>
        <w:t xml:space="preserve">     </w:t>
      </w:r>
      <w:proofErr w:type="spellStart"/>
      <w:r w:rsidRPr="007617C8">
        <w:rPr>
          <w:rFonts w:ascii="Arial" w:hAnsi="Arial" w:cs="Arial"/>
        </w:rPr>
        <w:t>Е.Л.Юрков</w:t>
      </w:r>
      <w:proofErr w:type="spellEnd"/>
    </w:p>
    <w:p w:rsidR="00777A97" w:rsidRDefault="00777A97" w:rsidP="00777A97">
      <w:pPr>
        <w:pStyle w:val="9"/>
        <w:tabs>
          <w:tab w:val="num" w:pos="0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A97" w:rsidRDefault="00777A97" w:rsidP="00777A97">
      <w:pPr>
        <w:rPr>
          <w:lang w:eastAsia="ar-SA"/>
        </w:rPr>
      </w:pPr>
    </w:p>
    <w:p w:rsidR="00777A97" w:rsidRDefault="00777A97" w:rsidP="00777A97">
      <w:pPr>
        <w:rPr>
          <w:lang w:eastAsia="ar-SA"/>
        </w:rPr>
      </w:pPr>
    </w:p>
    <w:p w:rsidR="007617C8" w:rsidRDefault="007617C8" w:rsidP="00777A97"/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24456B" w:rsidRDefault="0024456B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617C8" w:rsidRPr="007617C8" w:rsidRDefault="007617C8" w:rsidP="007617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617C8">
        <w:rPr>
          <w:sz w:val="20"/>
          <w:szCs w:val="20"/>
        </w:rPr>
        <w:t>Исп. Кулакова Мария Николаевна</w:t>
      </w:r>
    </w:p>
    <w:p w:rsidR="00B26D83" w:rsidRPr="0024456B" w:rsidRDefault="007617C8" w:rsidP="007617C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617C8">
        <w:rPr>
          <w:sz w:val="20"/>
          <w:szCs w:val="20"/>
        </w:rPr>
        <w:t>33-1-84</w:t>
      </w:r>
    </w:p>
    <w:sectPr w:rsidR="00B26D83" w:rsidRPr="0024456B" w:rsidSect="00E502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24" w:rsidRDefault="006E0824" w:rsidP="00133500">
      <w:r>
        <w:separator/>
      </w:r>
    </w:p>
  </w:endnote>
  <w:endnote w:type="continuationSeparator" w:id="0">
    <w:p w:rsidR="006E0824" w:rsidRDefault="006E0824" w:rsidP="0013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24" w:rsidRDefault="006E0824" w:rsidP="00133500">
      <w:r>
        <w:separator/>
      </w:r>
    </w:p>
  </w:footnote>
  <w:footnote w:type="continuationSeparator" w:id="0">
    <w:p w:rsidR="006E0824" w:rsidRDefault="006E0824" w:rsidP="0013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10647A66"/>
    <w:multiLevelType w:val="hybridMultilevel"/>
    <w:tmpl w:val="26FE6C3A"/>
    <w:lvl w:ilvl="0" w:tplc="EDAEC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B1E42"/>
    <w:multiLevelType w:val="hybridMultilevel"/>
    <w:tmpl w:val="8D42BC60"/>
    <w:lvl w:ilvl="0" w:tplc="EDAEC4F8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37945CD8"/>
    <w:multiLevelType w:val="hybridMultilevel"/>
    <w:tmpl w:val="91AE4C1C"/>
    <w:lvl w:ilvl="0" w:tplc="FDCE5756">
      <w:start w:val="3"/>
      <w:numFmt w:val="bullet"/>
      <w:lvlText w:val="-"/>
      <w:lvlJc w:val="left"/>
      <w:pPr>
        <w:ind w:left="1426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3A6571BB"/>
    <w:multiLevelType w:val="hybridMultilevel"/>
    <w:tmpl w:val="B6FA38A6"/>
    <w:lvl w:ilvl="0" w:tplc="77E0403E">
      <w:start w:val="1"/>
      <w:numFmt w:val="bullet"/>
      <w:lvlText w:val="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45CB39AD"/>
    <w:multiLevelType w:val="hybridMultilevel"/>
    <w:tmpl w:val="966AF5EA"/>
    <w:lvl w:ilvl="0" w:tplc="FDCE5756">
      <w:start w:val="3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41"/>
    <w:rsid w:val="0002231B"/>
    <w:rsid w:val="00026688"/>
    <w:rsid w:val="000325DB"/>
    <w:rsid w:val="000653F2"/>
    <w:rsid w:val="000C6F37"/>
    <w:rsid w:val="00125689"/>
    <w:rsid w:val="00133500"/>
    <w:rsid w:val="00172278"/>
    <w:rsid w:val="00185F03"/>
    <w:rsid w:val="001D3D1D"/>
    <w:rsid w:val="001D78BF"/>
    <w:rsid w:val="0024456B"/>
    <w:rsid w:val="002461D4"/>
    <w:rsid w:val="00271443"/>
    <w:rsid w:val="00271444"/>
    <w:rsid w:val="002A0854"/>
    <w:rsid w:val="002E28D5"/>
    <w:rsid w:val="002F3C78"/>
    <w:rsid w:val="00337738"/>
    <w:rsid w:val="00354CD2"/>
    <w:rsid w:val="00426801"/>
    <w:rsid w:val="004530FC"/>
    <w:rsid w:val="004D6341"/>
    <w:rsid w:val="00547D17"/>
    <w:rsid w:val="005567E9"/>
    <w:rsid w:val="0056181A"/>
    <w:rsid w:val="005D014D"/>
    <w:rsid w:val="00633BCA"/>
    <w:rsid w:val="0063660B"/>
    <w:rsid w:val="00647E46"/>
    <w:rsid w:val="00684C7B"/>
    <w:rsid w:val="006E0824"/>
    <w:rsid w:val="0070259A"/>
    <w:rsid w:val="007369CA"/>
    <w:rsid w:val="007617C8"/>
    <w:rsid w:val="00777A97"/>
    <w:rsid w:val="00783309"/>
    <w:rsid w:val="00823DF1"/>
    <w:rsid w:val="00847C26"/>
    <w:rsid w:val="00854C85"/>
    <w:rsid w:val="008C2C99"/>
    <w:rsid w:val="0090150C"/>
    <w:rsid w:val="00977D75"/>
    <w:rsid w:val="009A2909"/>
    <w:rsid w:val="009C7D21"/>
    <w:rsid w:val="00A03639"/>
    <w:rsid w:val="00A86967"/>
    <w:rsid w:val="00A94E90"/>
    <w:rsid w:val="00A97411"/>
    <w:rsid w:val="00AA63ED"/>
    <w:rsid w:val="00AF3FD1"/>
    <w:rsid w:val="00B0431B"/>
    <w:rsid w:val="00B26D83"/>
    <w:rsid w:val="00B80FB9"/>
    <w:rsid w:val="00C53841"/>
    <w:rsid w:val="00C7109A"/>
    <w:rsid w:val="00D211F9"/>
    <w:rsid w:val="00D31E2E"/>
    <w:rsid w:val="00DD0E60"/>
    <w:rsid w:val="00E5020B"/>
    <w:rsid w:val="00E63467"/>
    <w:rsid w:val="00E821D4"/>
    <w:rsid w:val="00EC76C7"/>
    <w:rsid w:val="00EE5371"/>
    <w:rsid w:val="00EE5F71"/>
    <w:rsid w:val="00F37BBE"/>
    <w:rsid w:val="00F838A0"/>
    <w:rsid w:val="00FC1623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53F2"/>
    <w:pPr>
      <w:keepNext/>
      <w:jc w:val="center"/>
      <w:outlineLvl w:val="1"/>
    </w:pPr>
    <w:rPr>
      <w:rFonts w:ascii="Arial" w:hAnsi="Arial"/>
      <w:b/>
      <w:sz w:val="4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A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3F2"/>
    <w:rPr>
      <w:rFonts w:ascii="Arial" w:eastAsia="Times New Roman" w:hAnsi="Arial" w:cs="Times New Roman"/>
      <w:b/>
      <w:sz w:val="44"/>
      <w:szCs w:val="24"/>
      <w:lang w:eastAsia="ru-RU"/>
    </w:rPr>
  </w:style>
  <w:style w:type="paragraph" w:styleId="21">
    <w:name w:val="Body Text Indent 2"/>
    <w:basedOn w:val="a"/>
    <w:link w:val="22"/>
    <w:rsid w:val="000653F2"/>
    <w:pPr>
      <w:ind w:left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065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653F2"/>
    <w:pPr>
      <w:suppressAutoHyphens/>
      <w:spacing w:before="280" w:after="280"/>
    </w:pPr>
    <w:rPr>
      <w:lang w:eastAsia="ar-SA"/>
    </w:rPr>
  </w:style>
  <w:style w:type="character" w:styleId="a4">
    <w:name w:val="Hyperlink"/>
    <w:rsid w:val="000653F2"/>
    <w:rPr>
      <w:color w:val="000080"/>
      <w:u w:val="single"/>
    </w:rPr>
  </w:style>
  <w:style w:type="character" w:customStyle="1" w:styleId="highlight">
    <w:name w:val="highlight"/>
    <w:basedOn w:val="a0"/>
    <w:rsid w:val="000653F2"/>
  </w:style>
  <w:style w:type="paragraph" w:customStyle="1" w:styleId="western">
    <w:name w:val="western"/>
    <w:basedOn w:val="a"/>
    <w:rsid w:val="000653F2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basedOn w:val="a"/>
    <w:rsid w:val="000653F2"/>
    <w:pPr>
      <w:suppressAutoHyphens/>
      <w:spacing w:before="280" w:after="280"/>
      <w:ind w:firstLine="709"/>
      <w:jc w:val="both"/>
    </w:pPr>
    <w:rPr>
      <w:lang w:eastAsia="ar-SA"/>
    </w:rPr>
  </w:style>
  <w:style w:type="paragraph" w:customStyle="1" w:styleId="Heading">
    <w:name w:val="Heading"/>
    <w:rsid w:val="000653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">
    <w:name w:val="Обычный1"/>
    <w:rsid w:val="00065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77A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77A9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77A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777A97"/>
    <w:pPr>
      <w:spacing w:after="120"/>
    </w:pPr>
  </w:style>
  <w:style w:type="character" w:customStyle="1" w:styleId="a8">
    <w:name w:val="Основной текст Знак"/>
    <w:basedOn w:val="a0"/>
    <w:link w:val="a7"/>
    <w:rsid w:val="00777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777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777A9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FE4E2A"/>
    <w:rPr>
      <w:b/>
      <w:bCs/>
      <w:kern w:val="28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1335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3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335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35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5567E9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5D0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53F2"/>
    <w:pPr>
      <w:keepNext/>
      <w:jc w:val="center"/>
      <w:outlineLvl w:val="1"/>
    </w:pPr>
    <w:rPr>
      <w:rFonts w:ascii="Arial" w:hAnsi="Arial"/>
      <w:b/>
      <w:sz w:val="4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A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3F2"/>
    <w:rPr>
      <w:rFonts w:ascii="Arial" w:eastAsia="Times New Roman" w:hAnsi="Arial" w:cs="Times New Roman"/>
      <w:b/>
      <w:sz w:val="44"/>
      <w:szCs w:val="24"/>
      <w:lang w:eastAsia="ru-RU"/>
    </w:rPr>
  </w:style>
  <w:style w:type="paragraph" w:styleId="21">
    <w:name w:val="Body Text Indent 2"/>
    <w:basedOn w:val="a"/>
    <w:link w:val="22"/>
    <w:rsid w:val="000653F2"/>
    <w:pPr>
      <w:ind w:left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065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653F2"/>
    <w:pPr>
      <w:suppressAutoHyphens/>
      <w:spacing w:before="280" w:after="280"/>
    </w:pPr>
    <w:rPr>
      <w:lang w:eastAsia="ar-SA"/>
    </w:rPr>
  </w:style>
  <w:style w:type="character" w:styleId="a4">
    <w:name w:val="Hyperlink"/>
    <w:rsid w:val="000653F2"/>
    <w:rPr>
      <w:color w:val="000080"/>
      <w:u w:val="single"/>
    </w:rPr>
  </w:style>
  <w:style w:type="character" w:customStyle="1" w:styleId="highlight">
    <w:name w:val="highlight"/>
    <w:basedOn w:val="a0"/>
    <w:rsid w:val="000653F2"/>
  </w:style>
  <w:style w:type="paragraph" w:customStyle="1" w:styleId="western">
    <w:name w:val="western"/>
    <w:basedOn w:val="a"/>
    <w:rsid w:val="000653F2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basedOn w:val="a"/>
    <w:rsid w:val="000653F2"/>
    <w:pPr>
      <w:suppressAutoHyphens/>
      <w:spacing w:before="280" w:after="280"/>
      <w:ind w:firstLine="709"/>
      <w:jc w:val="both"/>
    </w:pPr>
    <w:rPr>
      <w:lang w:eastAsia="ar-SA"/>
    </w:rPr>
  </w:style>
  <w:style w:type="paragraph" w:customStyle="1" w:styleId="Heading">
    <w:name w:val="Heading"/>
    <w:rsid w:val="000653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">
    <w:name w:val="Обычный1"/>
    <w:rsid w:val="00065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77A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77A9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77A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777A97"/>
    <w:pPr>
      <w:spacing w:after="120"/>
    </w:pPr>
  </w:style>
  <w:style w:type="character" w:customStyle="1" w:styleId="a8">
    <w:name w:val="Основной текст Знак"/>
    <w:basedOn w:val="a0"/>
    <w:link w:val="a7"/>
    <w:rsid w:val="00777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777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777A9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FE4E2A"/>
    <w:rPr>
      <w:b/>
      <w:bCs/>
      <w:kern w:val="28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1335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3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335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35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5567E9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5D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udget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uyanovsko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udget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uyanovskoe.ru/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udget.gov.ru" TargetMode="External"/><Relationship Id="rId14" Type="http://schemas.openxmlformats.org/officeDocument/2006/relationships/hyperlink" Target="https://kuyanovskoe.ru/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5D4D-70E1-4E12-AEC6-6E7BC773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Ksadm</dc:creator>
  <cp:keywords/>
  <dc:description/>
  <cp:lastModifiedBy>1_</cp:lastModifiedBy>
  <cp:revision>33</cp:revision>
  <cp:lastPrinted>2018-08-07T03:28:00Z</cp:lastPrinted>
  <dcterms:created xsi:type="dcterms:W3CDTF">2018-02-27T04:39:00Z</dcterms:created>
  <dcterms:modified xsi:type="dcterms:W3CDTF">2022-04-21T02:54:00Z</dcterms:modified>
</cp:coreProperties>
</file>